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B740D" w:rsidRPr="0048423A" w:rsidRDefault="008176CE" w:rsidP="00695C02">
      <w:pPr>
        <w:pStyle w:val="Nagwek51"/>
        <w:spacing w:before="0" w:after="0"/>
        <w:rPr>
          <w:rFonts w:ascii="Times New Roman" w:hAnsi="Times New Roman" w:cs="Times New Roman"/>
          <w:sz w:val="20"/>
          <w:szCs w:val="20"/>
        </w:rPr>
      </w:pPr>
      <w:r w:rsidRPr="0048423A">
        <w:rPr>
          <w:rFonts w:ascii="Times New Roman" w:hAnsi="Times New Roman" w:cs="Times New Roman"/>
          <w:sz w:val="20"/>
          <w:szCs w:val="20"/>
        </w:rPr>
        <w:t>Załącznik</w:t>
      </w:r>
      <w:r w:rsidR="00AB740D" w:rsidRPr="0048423A">
        <w:rPr>
          <w:rFonts w:ascii="Times New Roman" w:hAnsi="Times New Roman" w:cs="Times New Roman"/>
          <w:sz w:val="20"/>
          <w:szCs w:val="20"/>
        </w:rPr>
        <w:t xml:space="preserve"> nr 9 do siwz   - KALKULACJA CENOWA DO OFERTY PRZETARGOWEJ</w:t>
      </w:r>
      <w:r w:rsidR="00DD7F09" w:rsidRPr="0048423A">
        <w:rPr>
          <w:rFonts w:ascii="Times New Roman" w:hAnsi="Times New Roman" w:cs="Times New Roman"/>
          <w:b w:val="0"/>
          <w:bCs w:val="0"/>
        </w:rPr>
        <w:t xml:space="preserve"> dokument ten wykonawca ma </w:t>
      </w:r>
      <w:r w:rsidR="00FC388E" w:rsidRPr="0048423A">
        <w:rPr>
          <w:rFonts w:ascii="Times New Roman" w:hAnsi="Times New Roman" w:cs="Times New Roman"/>
          <w:b w:val="0"/>
          <w:bCs w:val="0"/>
        </w:rPr>
        <w:t>złożyć</w:t>
      </w:r>
      <w:r w:rsidR="00DD7F09" w:rsidRPr="0048423A">
        <w:rPr>
          <w:rFonts w:ascii="Times New Roman" w:hAnsi="Times New Roman" w:cs="Times New Roman"/>
          <w:b w:val="0"/>
          <w:bCs w:val="0"/>
        </w:rPr>
        <w:t xml:space="preserve"> wraz z ofertą</w:t>
      </w:r>
    </w:p>
    <w:p w:rsidR="00AB740D" w:rsidRPr="0048423A" w:rsidRDefault="00695C02" w:rsidP="00695C02">
      <w:pPr>
        <w:pStyle w:val="Nagwek51"/>
        <w:spacing w:before="0"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„sukcesywne dostawy artykułów spożywczych na potrzeby stołówki Zakopiańskiego Centrum Edukacji im. H. Modrzejewskiej w roku 2020”</w:t>
      </w:r>
    </w:p>
    <w:tbl>
      <w:tblPr>
        <w:tblW w:w="14012" w:type="dxa"/>
        <w:tblInd w:w="-2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"/>
        <w:gridCol w:w="3104"/>
        <w:gridCol w:w="2409"/>
        <w:gridCol w:w="992"/>
        <w:gridCol w:w="1276"/>
        <w:gridCol w:w="1418"/>
        <w:gridCol w:w="709"/>
        <w:gridCol w:w="1842"/>
        <w:gridCol w:w="1843"/>
      </w:tblGrid>
      <w:tr w:rsidR="002D56E0" w:rsidRPr="0048423A" w:rsidTr="008B6F0A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6E0" w:rsidRPr="0048423A" w:rsidRDefault="002D56E0" w:rsidP="008B6F0A">
            <w:pPr>
              <w:pStyle w:val="Standard"/>
              <w:jc w:val="center"/>
            </w:pPr>
            <w:bookmarkStart w:id="0" w:name="_Hlk22715002"/>
            <w:bookmarkStart w:id="1" w:name="_Hlk22718858"/>
            <w:r w:rsidRPr="0048423A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6E0" w:rsidRPr="0048423A" w:rsidRDefault="002D56E0" w:rsidP="008B6F0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8423A">
              <w:rPr>
                <w:b/>
                <w:bCs/>
                <w:sz w:val="20"/>
                <w:szCs w:val="20"/>
              </w:rPr>
              <w:t>PAKIET  1</w:t>
            </w:r>
          </w:p>
          <w:p w:rsidR="002D56E0" w:rsidRPr="0048423A" w:rsidRDefault="002D56E0" w:rsidP="008B6F0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  <w:p w:rsidR="002D56E0" w:rsidRPr="0048423A" w:rsidRDefault="002D56E0" w:rsidP="008B6F0A">
            <w:pPr>
              <w:suppressAutoHyphens w:val="0"/>
              <w:jc w:val="center"/>
              <w:rPr>
                <w:b/>
                <w:bCs/>
                <w:sz w:val="18"/>
                <w:szCs w:val="16"/>
                <w:lang w:eastAsia="pl-PL"/>
              </w:rPr>
            </w:pPr>
            <w:r w:rsidRPr="0048423A">
              <w:rPr>
                <w:b/>
                <w:bCs/>
                <w:sz w:val="18"/>
                <w:szCs w:val="16"/>
                <w:lang w:eastAsia="pl-PL"/>
              </w:rPr>
              <w:t>Nazwa handlowa produktu, gramatura rodzaj i wielkość opakowania podana przez Zamawiającego,</w:t>
            </w:r>
          </w:p>
          <w:p w:rsidR="002D56E0" w:rsidRPr="0048423A" w:rsidRDefault="002D56E0" w:rsidP="008B6F0A">
            <w:pPr>
              <w:pStyle w:val="Standard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56E0" w:rsidRPr="0048423A" w:rsidRDefault="002D56E0" w:rsidP="008B6F0A">
            <w:pPr>
              <w:pStyle w:val="Tekstpodstawowy"/>
              <w:jc w:val="center"/>
              <w:rPr>
                <w:b w:val="0"/>
                <w:bCs/>
                <w:sz w:val="16"/>
                <w:szCs w:val="16"/>
              </w:rPr>
            </w:pPr>
            <w:r w:rsidRPr="0048423A">
              <w:rPr>
                <w:b w:val="0"/>
                <w:bCs/>
                <w:sz w:val="16"/>
                <w:szCs w:val="16"/>
              </w:rPr>
              <w:t>Dane identyfikacyjne produktu.</w:t>
            </w:r>
          </w:p>
          <w:p w:rsidR="002D56E0" w:rsidRPr="0048423A" w:rsidRDefault="002D56E0" w:rsidP="008B6F0A">
            <w:pPr>
              <w:pStyle w:val="Tekstpodstawowy"/>
              <w:jc w:val="center"/>
              <w:rPr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nazwa producenta, gramatura, wielkość opakowania (jeżeli produkt jest pakowany) podana</w:t>
            </w:r>
          </w:p>
          <w:p w:rsidR="002D56E0" w:rsidRPr="0048423A" w:rsidRDefault="002D56E0" w:rsidP="008B6F0A">
            <w:pPr>
              <w:pStyle w:val="Tekstpodstawowy"/>
              <w:jc w:val="center"/>
              <w:rPr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przez Wykonawcę.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6E0" w:rsidRPr="0048423A" w:rsidRDefault="002D56E0" w:rsidP="008B6F0A">
            <w:pPr>
              <w:pStyle w:val="Nagwek51"/>
              <w:jc w:val="center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48423A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6E0" w:rsidRPr="0048423A" w:rsidRDefault="002D56E0" w:rsidP="008B6F0A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 w:rsidRPr="0048423A">
              <w:rPr>
                <w:b/>
                <w:bCs/>
                <w:sz w:val="18"/>
                <w:szCs w:val="18"/>
              </w:rPr>
              <w:t>Szacunkowa ilość zamówienia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6E0" w:rsidRPr="0048423A" w:rsidRDefault="002D56E0" w:rsidP="008B6F0A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 w:rsidRPr="0048423A">
              <w:rPr>
                <w:b/>
                <w:bCs/>
                <w:sz w:val="18"/>
                <w:szCs w:val="18"/>
              </w:rPr>
              <w:t>Cena jednostkowa</w:t>
            </w:r>
          </w:p>
          <w:p w:rsidR="002D56E0" w:rsidRPr="0048423A" w:rsidRDefault="002D56E0" w:rsidP="008B6F0A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 w:rsidRPr="0048423A">
              <w:rPr>
                <w:b/>
                <w:bCs/>
                <w:sz w:val="18"/>
                <w:szCs w:val="18"/>
              </w:rPr>
              <w:t>netto za jednostkę miary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6E0" w:rsidRPr="0048423A" w:rsidRDefault="002D56E0" w:rsidP="008B6F0A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 w:rsidRPr="0048423A">
              <w:rPr>
                <w:b/>
                <w:bCs/>
                <w:sz w:val="18"/>
                <w:szCs w:val="18"/>
              </w:rPr>
              <w:t>Stawka VAT</w:t>
            </w:r>
          </w:p>
          <w:p w:rsidR="002D56E0" w:rsidRPr="0048423A" w:rsidRDefault="002D56E0" w:rsidP="008B6F0A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6E0" w:rsidRPr="0048423A" w:rsidRDefault="002D56E0" w:rsidP="008B6F0A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 w:rsidRPr="0048423A">
              <w:rPr>
                <w:b/>
                <w:bCs/>
                <w:sz w:val="18"/>
                <w:szCs w:val="18"/>
              </w:rPr>
              <w:t xml:space="preserve">Wartość sumaryczna </w:t>
            </w:r>
            <w:r w:rsidR="0048163A" w:rsidRPr="0048423A">
              <w:rPr>
                <w:b/>
                <w:bCs/>
                <w:sz w:val="18"/>
                <w:szCs w:val="18"/>
              </w:rPr>
              <w:t xml:space="preserve">    </w:t>
            </w:r>
            <w:r w:rsidRPr="0048423A">
              <w:rPr>
                <w:b/>
                <w:bCs/>
                <w:sz w:val="18"/>
                <w:szCs w:val="18"/>
              </w:rPr>
              <w:t>dla zamówienia</w:t>
            </w:r>
          </w:p>
          <w:p w:rsidR="002D56E0" w:rsidRPr="0048423A" w:rsidRDefault="002D56E0" w:rsidP="008B6F0A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 w:rsidRPr="0048423A">
              <w:rPr>
                <w:b/>
                <w:bCs/>
                <w:sz w:val="18"/>
                <w:szCs w:val="18"/>
              </w:rPr>
              <w:t>netto</w:t>
            </w:r>
          </w:p>
          <w:p w:rsidR="002D56E0" w:rsidRPr="0048423A" w:rsidRDefault="002D56E0" w:rsidP="008B6F0A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6E0" w:rsidRPr="0048423A" w:rsidRDefault="002D56E0" w:rsidP="008B6F0A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 w:rsidRPr="0048423A">
              <w:rPr>
                <w:b/>
                <w:bCs/>
                <w:sz w:val="18"/>
                <w:szCs w:val="18"/>
              </w:rPr>
              <w:t>Wartość sumaryczna dla zamówienia</w:t>
            </w:r>
          </w:p>
          <w:p w:rsidR="002D56E0" w:rsidRPr="0048423A" w:rsidRDefault="002D56E0" w:rsidP="008B6F0A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 w:rsidRPr="0048423A">
              <w:rPr>
                <w:b/>
                <w:bCs/>
                <w:sz w:val="18"/>
                <w:szCs w:val="18"/>
              </w:rPr>
              <w:t>brutto</w:t>
            </w:r>
          </w:p>
        </w:tc>
      </w:tr>
      <w:tr w:rsidR="00E81C80" w:rsidRPr="0048423A" w:rsidTr="00081D23">
        <w:trPr>
          <w:trHeight w:val="454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jc w:val="center"/>
            </w:pPr>
            <w:r w:rsidRPr="0048423A">
              <w:rPr>
                <w:sz w:val="20"/>
                <w:szCs w:val="20"/>
              </w:rPr>
              <w:t>1.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user"/>
              <w:widowControl/>
              <w:autoSpaceDE/>
              <w:jc w:val="center"/>
            </w:pPr>
            <w:r w:rsidRPr="0048423A">
              <w:rPr>
                <w:sz w:val="20"/>
                <w:szCs w:val="20"/>
              </w:rPr>
              <w:t>Mięso schab wieprzowy b/kości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C80" w:rsidRPr="0048423A" w:rsidRDefault="00E81C80" w:rsidP="008B6F0A">
            <w:pPr>
              <w:pStyle w:val="Tekstpodstawowy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user"/>
              <w:widowControl/>
              <w:autoSpaceDE/>
              <w:jc w:val="center"/>
            </w:pPr>
            <w:r w:rsidRPr="0048423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user"/>
              <w:widowControl/>
              <w:autoSpaceDE/>
              <w:jc w:val="center"/>
            </w:pPr>
            <w:r>
              <w:t>82</w:t>
            </w:r>
            <w:r w:rsidR="000232CA"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</w:tr>
      <w:tr w:rsidR="00E81C80" w:rsidRPr="0048423A" w:rsidTr="00081D23">
        <w:trPr>
          <w:trHeight w:val="454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user"/>
              <w:widowControl/>
              <w:autoSpaceDE/>
              <w:jc w:val="center"/>
            </w:pPr>
            <w:r w:rsidRPr="0048423A">
              <w:rPr>
                <w:sz w:val="20"/>
                <w:szCs w:val="20"/>
              </w:rPr>
              <w:t>2.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Default="00E81C80" w:rsidP="008B6F0A">
            <w:pPr>
              <w:pStyle w:val="Standarduser"/>
              <w:widowControl/>
              <w:autoSpaceDE/>
              <w:jc w:val="center"/>
              <w:rPr>
                <w:sz w:val="20"/>
                <w:szCs w:val="20"/>
              </w:rPr>
            </w:pPr>
            <w:r w:rsidRPr="0048423A">
              <w:rPr>
                <w:sz w:val="20"/>
                <w:szCs w:val="20"/>
              </w:rPr>
              <w:t>Mięso szynka wieprzowa b/kości</w:t>
            </w:r>
          </w:p>
          <w:p w:rsidR="00E81C80" w:rsidRPr="0048423A" w:rsidRDefault="00E81C80" w:rsidP="008B6F0A">
            <w:pPr>
              <w:pStyle w:val="Standarduser"/>
              <w:widowControl/>
              <w:autoSpaceDE/>
              <w:jc w:val="center"/>
            </w:pPr>
            <w:r>
              <w:rPr>
                <w:sz w:val="20"/>
                <w:szCs w:val="20"/>
              </w:rPr>
              <w:t>„kulka”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C80" w:rsidRPr="0048423A" w:rsidRDefault="00E81C80" w:rsidP="008B6F0A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jc w:val="center"/>
            </w:pPr>
            <w:r w:rsidRPr="0048423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jc w:val="center"/>
            </w:pPr>
            <w:r>
              <w:t>82</w:t>
            </w:r>
            <w:r w:rsidR="000232CA"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</w:tr>
      <w:tr w:rsidR="00E81C80" w:rsidRPr="0048423A" w:rsidTr="00081D23">
        <w:trPr>
          <w:trHeight w:val="454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user"/>
              <w:widowControl/>
              <w:autoSpaceDE/>
              <w:jc w:val="center"/>
            </w:pPr>
            <w:r w:rsidRPr="0048423A">
              <w:rPr>
                <w:sz w:val="20"/>
                <w:szCs w:val="20"/>
              </w:rPr>
              <w:t>3.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jc w:val="center"/>
            </w:pPr>
            <w:r w:rsidRPr="0048423A">
              <w:rPr>
                <w:sz w:val="20"/>
                <w:szCs w:val="20"/>
              </w:rPr>
              <w:t>Mięso łopatka wieprzowa b/kości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C80" w:rsidRPr="0048423A" w:rsidRDefault="00E81C80" w:rsidP="008B6F0A">
            <w:pPr>
              <w:pStyle w:val="Tekstpodstawowy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jc w:val="center"/>
            </w:pPr>
            <w:r w:rsidRPr="0048423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jc w:val="center"/>
            </w:pPr>
            <w:r>
              <w:t>7</w:t>
            </w:r>
            <w:r w:rsidR="000232CA">
              <w:t>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</w:tr>
      <w:tr w:rsidR="00E81C80" w:rsidRPr="0048423A" w:rsidTr="00081D23">
        <w:trPr>
          <w:trHeight w:val="454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user"/>
              <w:widowControl/>
              <w:autoSpaceDE/>
              <w:jc w:val="center"/>
            </w:pPr>
            <w:r w:rsidRPr="0048423A">
              <w:rPr>
                <w:sz w:val="20"/>
                <w:szCs w:val="20"/>
              </w:rPr>
              <w:t>4.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user"/>
              <w:widowControl/>
              <w:autoSpaceDE/>
              <w:jc w:val="center"/>
            </w:pPr>
            <w:r w:rsidRPr="0048423A">
              <w:rPr>
                <w:sz w:val="20"/>
                <w:szCs w:val="20"/>
              </w:rPr>
              <w:t>Filet z kurczaka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C80" w:rsidRPr="0048423A" w:rsidRDefault="00E81C80" w:rsidP="008B6F0A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user"/>
              <w:widowControl/>
              <w:autoSpaceDE/>
              <w:jc w:val="center"/>
            </w:pPr>
            <w:r w:rsidRPr="0048423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user"/>
              <w:widowControl/>
              <w:autoSpaceDE/>
              <w:jc w:val="center"/>
            </w:pPr>
            <w:r>
              <w:t>71</w:t>
            </w:r>
            <w:r w:rsidR="000232CA"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</w:tr>
      <w:tr w:rsidR="00E81C80" w:rsidRPr="0048423A" w:rsidTr="00081D23">
        <w:trPr>
          <w:trHeight w:val="454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user"/>
              <w:widowControl/>
              <w:autoSpaceDE/>
              <w:jc w:val="center"/>
            </w:pPr>
            <w:r w:rsidRPr="0048423A">
              <w:rPr>
                <w:sz w:val="20"/>
                <w:szCs w:val="20"/>
              </w:rPr>
              <w:t>5.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user"/>
              <w:widowControl/>
              <w:autoSpaceDE/>
              <w:jc w:val="center"/>
            </w:pPr>
            <w:r w:rsidRPr="0048423A">
              <w:rPr>
                <w:sz w:val="20"/>
                <w:szCs w:val="20"/>
              </w:rPr>
              <w:t>Dramstiki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C80" w:rsidRPr="0048423A" w:rsidRDefault="00E81C80" w:rsidP="008B6F0A">
            <w:pPr>
              <w:pStyle w:val="Tekstpodstawowy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jc w:val="center"/>
            </w:pPr>
            <w:r w:rsidRPr="0048423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jc w:val="center"/>
            </w:pPr>
            <w:r>
              <w:t>490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</w:tr>
      <w:tr w:rsidR="00E81C80" w:rsidRPr="0048423A" w:rsidTr="00081D23">
        <w:trPr>
          <w:trHeight w:val="454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user"/>
              <w:widowControl/>
              <w:autoSpaceDE/>
              <w:jc w:val="center"/>
            </w:pPr>
            <w:r w:rsidRPr="0048423A">
              <w:rPr>
                <w:sz w:val="20"/>
                <w:szCs w:val="20"/>
              </w:rPr>
              <w:t>6.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jc w:val="center"/>
            </w:pPr>
            <w:r w:rsidRPr="0048423A">
              <w:rPr>
                <w:sz w:val="20"/>
                <w:szCs w:val="20"/>
              </w:rPr>
              <w:t>Wątroba wieprzowa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C80" w:rsidRPr="0048423A" w:rsidRDefault="00E81C80" w:rsidP="008B6F0A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jc w:val="center"/>
            </w:pPr>
            <w:r w:rsidRPr="0048423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</w:tr>
      <w:tr w:rsidR="00E81C80" w:rsidRPr="0048423A" w:rsidTr="00081D23">
        <w:trPr>
          <w:trHeight w:val="454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user"/>
              <w:widowControl/>
              <w:autoSpaceDE/>
              <w:jc w:val="center"/>
            </w:pPr>
            <w:r w:rsidRPr="0048423A">
              <w:rPr>
                <w:sz w:val="20"/>
                <w:szCs w:val="20"/>
              </w:rPr>
              <w:t>7.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user"/>
              <w:widowControl/>
              <w:autoSpaceDE/>
              <w:jc w:val="center"/>
            </w:pPr>
            <w:r w:rsidRPr="0048423A">
              <w:rPr>
                <w:sz w:val="20"/>
                <w:szCs w:val="20"/>
              </w:rPr>
              <w:t>Porcje rosołowe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C80" w:rsidRPr="0048423A" w:rsidRDefault="00E81C80" w:rsidP="008B6F0A">
            <w:pPr>
              <w:pStyle w:val="Tekstpodstawowy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user"/>
              <w:widowControl/>
              <w:autoSpaceDE/>
              <w:jc w:val="center"/>
            </w:pPr>
            <w:r w:rsidRPr="0048423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user"/>
              <w:widowControl/>
              <w:autoSpaceDE/>
              <w:jc w:val="center"/>
            </w:pPr>
            <w:r>
              <w:t>43</w:t>
            </w:r>
            <w:r w:rsidR="000232CA"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</w:tr>
      <w:tr w:rsidR="00E81C80" w:rsidRPr="0048423A" w:rsidTr="00081D23">
        <w:trPr>
          <w:trHeight w:val="454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user"/>
              <w:widowControl/>
              <w:autoSpaceDE/>
              <w:jc w:val="center"/>
            </w:pPr>
            <w:r w:rsidRPr="0048423A">
              <w:rPr>
                <w:sz w:val="20"/>
                <w:szCs w:val="20"/>
              </w:rPr>
              <w:t>8.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jc w:val="center"/>
            </w:pPr>
            <w:r w:rsidRPr="0048423A">
              <w:rPr>
                <w:sz w:val="20"/>
                <w:szCs w:val="20"/>
              </w:rPr>
              <w:t>Filet z indyka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C80" w:rsidRPr="0048423A" w:rsidRDefault="00E81C80" w:rsidP="008B6F0A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jc w:val="center"/>
            </w:pPr>
            <w:r w:rsidRPr="0048423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jc w:val="center"/>
            </w:pPr>
            <w:r>
              <w:t>51</w:t>
            </w:r>
            <w:r w:rsidR="000232CA"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</w:tr>
      <w:tr w:rsidR="00E81C80" w:rsidRPr="0048423A" w:rsidTr="00081D23">
        <w:trPr>
          <w:trHeight w:val="454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user"/>
              <w:widowControl/>
              <w:autoSpaceDE/>
              <w:jc w:val="center"/>
            </w:pPr>
            <w:r w:rsidRPr="0048423A">
              <w:rPr>
                <w:sz w:val="20"/>
                <w:szCs w:val="20"/>
              </w:rPr>
              <w:t>9.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jc w:val="center"/>
            </w:pPr>
            <w:r w:rsidRPr="0048423A">
              <w:rPr>
                <w:sz w:val="20"/>
                <w:szCs w:val="20"/>
              </w:rPr>
              <w:t>Udko z kurczaka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C80" w:rsidRPr="0048423A" w:rsidRDefault="00E81C80" w:rsidP="008B6F0A">
            <w:pPr>
              <w:pStyle w:val="Tekstpodstawowy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jc w:val="center"/>
            </w:pPr>
            <w:r w:rsidRPr="0048423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jc w:val="center"/>
            </w:pPr>
            <w:r>
              <w:t>1</w:t>
            </w:r>
            <w:r w:rsidR="000232CA"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</w:tr>
      <w:tr w:rsidR="00E81C80" w:rsidRPr="0048423A" w:rsidTr="00081D23">
        <w:trPr>
          <w:trHeight w:val="454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user"/>
              <w:jc w:val="center"/>
            </w:pPr>
            <w:r w:rsidRPr="0048423A">
              <w:rPr>
                <w:sz w:val="20"/>
                <w:szCs w:val="20"/>
              </w:rPr>
              <w:t>10.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jc w:val="center"/>
            </w:pPr>
            <w:r w:rsidRPr="0048423A">
              <w:rPr>
                <w:sz w:val="20"/>
                <w:szCs w:val="20"/>
              </w:rPr>
              <w:t>Mięso karczek wieprzowy b/kości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C80" w:rsidRPr="0048423A" w:rsidRDefault="00E81C80" w:rsidP="008B6F0A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user"/>
              <w:widowControl/>
              <w:autoSpaceDE/>
              <w:jc w:val="center"/>
            </w:pPr>
            <w:r w:rsidRPr="0048423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user"/>
              <w:widowControl/>
              <w:autoSpaceDE/>
              <w:jc w:val="center"/>
            </w:pPr>
            <w:r>
              <w:t>15</w:t>
            </w:r>
            <w:r w:rsidR="000232CA"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</w:tr>
      <w:tr w:rsidR="00E81C80" w:rsidRPr="0048423A" w:rsidTr="00081D23">
        <w:trPr>
          <w:trHeight w:val="454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user"/>
              <w:jc w:val="center"/>
            </w:pPr>
            <w:r w:rsidRPr="0048423A">
              <w:rPr>
                <w:sz w:val="20"/>
                <w:szCs w:val="20"/>
              </w:rPr>
              <w:t>11.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jc w:val="center"/>
            </w:pPr>
            <w:r w:rsidRPr="0048423A">
              <w:rPr>
                <w:sz w:val="20"/>
                <w:szCs w:val="20"/>
              </w:rPr>
              <w:t>Wątroba drobiowa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C80" w:rsidRPr="0048423A" w:rsidRDefault="00E81C80" w:rsidP="008B6F0A">
            <w:pPr>
              <w:pStyle w:val="Tekstpodstawowy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jc w:val="center"/>
            </w:pPr>
            <w:r w:rsidRPr="0048423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jc w:val="center"/>
            </w:pPr>
            <w:r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</w:tr>
      <w:tr w:rsidR="00E81C80" w:rsidRPr="0048423A" w:rsidTr="008B6F0A">
        <w:trPr>
          <w:trHeight w:val="567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user"/>
              <w:jc w:val="center"/>
            </w:pPr>
            <w:r w:rsidRPr="0048423A">
              <w:rPr>
                <w:sz w:val="20"/>
                <w:szCs w:val="20"/>
              </w:rPr>
              <w:t>12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jc w:val="center"/>
            </w:pPr>
            <w:r w:rsidRPr="0048423A">
              <w:rPr>
                <w:sz w:val="20"/>
                <w:szCs w:val="20"/>
              </w:rPr>
              <w:t>Kiełbasa krakowska sucha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C80" w:rsidRPr="0048423A" w:rsidRDefault="00E81C80" w:rsidP="008B6F0A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jc w:val="center"/>
            </w:pPr>
            <w:r w:rsidRPr="0048423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</w:tr>
      <w:tr w:rsidR="00E81C80" w:rsidRPr="0048423A" w:rsidTr="008B6F0A">
        <w:trPr>
          <w:trHeight w:val="567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user"/>
              <w:jc w:val="center"/>
              <w:rPr>
                <w:sz w:val="20"/>
                <w:szCs w:val="20"/>
              </w:rPr>
            </w:pPr>
            <w:r w:rsidRPr="0048423A">
              <w:rPr>
                <w:sz w:val="20"/>
                <w:szCs w:val="20"/>
              </w:rPr>
              <w:t>13.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jc w:val="center"/>
              <w:rPr>
                <w:sz w:val="20"/>
                <w:szCs w:val="20"/>
              </w:rPr>
            </w:pPr>
            <w:r w:rsidRPr="0048423A">
              <w:rPr>
                <w:sz w:val="20"/>
                <w:szCs w:val="20"/>
              </w:rPr>
              <w:t>Kiełbasa szynkowa</w:t>
            </w:r>
          </w:p>
          <w:p w:rsidR="00E81C80" w:rsidRPr="0048423A" w:rsidRDefault="00E81C80" w:rsidP="008B6F0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48423A">
              <w:rPr>
                <w:sz w:val="20"/>
                <w:szCs w:val="20"/>
              </w:rPr>
              <w:t>ieprzowa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C80" w:rsidRPr="0048423A" w:rsidRDefault="00E81C80" w:rsidP="008B6F0A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jc w:val="center"/>
              <w:rPr>
                <w:sz w:val="20"/>
                <w:szCs w:val="20"/>
              </w:rPr>
            </w:pPr>
            <w:r w:rsidRPr="0048423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0232CA" w:rsidP="008B6F0A">
            <w:pPr>
              <w:pStyle w:val="Standard"/>
              <w:jc w:val="center"/>
            </w:pPr>
            <w: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</w:tr>
      <w:tr w:rsidR="00E81C80" w:rsidRPr="0048423A" w:rsidTr="008B6F0A">
        <w:trPr>
          <w:trHeight w:val="567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user"/>
              <w:jc w:val="center"/>
            </w:pPr>
            <w:r w:rsidRPr="0048423A">
              <w:rPr>
                <w:sz w:val="20"/>
                <w:szCs w:val="20"/>
              </w:rPr>
              <w:t>14.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jc w:val="center"/>
            </w:pPr>
            <w:r w:rsidRPr="0048423A">
              <w:rPr>
                <w:sz w:val="20"/>
                <w:szCs w:val="20"/>
              </w:rPr>
              <w:t>Kiełbasa toruńska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C80" w:rsidRPr="0048423A" w:rsidRDefault="00E81C80" w:rsidP="008B6F0A">
            <w:pPr>
              <w:pStyle w:val="Tekstpodstawowy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user"/>
              <w:widowControl/>
              <w:autoSpaceDE/>
              <w:jc w:val="center"/>
            </w:pPr>
            <w:r w:rsidRPr="0048423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user"/>
              <w:widowControl/>
              <w:autoSpaceDE/>
              <w:jc w:val="center"/>
            </w:pPr>
            <w:r>
              <w:t>7</w:t>
            </w:r>
            <w:r w:rsidR="000232CA"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</w:tr>
      <w:tr w:rsidR="00E81C80" w:rsidRPr="0048423A" w:rsidTr="00934D1D">
        <w:trPr>
          <w:cantSplit/>
          <w:trHeight w:val="454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user"/>
              <w:jc w:val="center"/>
            </w:pPr>
            <w:r w:rsidRPr="0048423A">
              <w:rPr>
                <w:sz w:val="20"/>
                <w:szCs w:val="20"/>
              </w:rPr>
              <w:t>15.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jc w:val="center"/>
            </w:pPr>
            <w:r w:rsidRPr="0048423A">
              <w:rPr>
                <w:sz w:val="20"/>
                <w:szCs w:val="20"/>
              </w:rPr>
              <w:t>Kiełbasa wiejska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C80" w:rsidRPr="0048423A" w:rsidRDefault="00E81C80" w:rsidP="008B6F0A">
            <w:pPr>
              <w:pStyle w:val="Tekstpodstawowy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jc w:val="center"/>
            </w:pPr>
            <w:r w:rsidRPr="0048423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0232CA" w:rsidP="008B6F0A">
            <w:pPr>
              <w:pStyle w:val="Standard"/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</w:tr>
      <w:tr w:rsidR="00E81C80" w:rsidRPr="0048423A" w:rsidTr="00934D1D">
        <w:trPr>
          <w:cantSplit/>
          <w:trHeight w:val="454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user"/>
              <w:jc w:val="center"/>
            </w:pPr>
            <w:r w:rsidRPr="0048423A"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jc w:val="center"/>
            </w:pPr>
            <w:r w:rsidRPr="0048423A">
              <w:rPr>
                <w:sz w:val="20"/>
                <w:szCs w:val="20"/>
              </w:rPr>
              <w:t>Kiełbasa krakowska parzona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C80" w:rsidRPr="0048423A" w:rsidRDefault="00E81C80" w:rsidP="008B6F0A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jc w:val="center"/>
            </w:pPr>
            <w:r w:rsidRPr="0048423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jc w:val="center"/>
            </w:pPr>
            <w: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</w:tr>
      <w:tr w:rsidR="00E81C80" w:rsidRPr="0048423A" w:rsidTr="00934D1D">
        <w:trPr>
          <w:cantSplit/>
          <w:trHeight w:val="454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user"/>
              <w:jc w:val="center"/>
            </w:pPr>
            <w:r w:rsidRPr="0048423A">
              <w:rPr>
                <w:sz w:val="20"/>
                <w:szCs w:val="20"/>
              </w:rPr>
              <w:t>17.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jc w:val="center"/>
            </w:pPr>
            <w:r w:rsidRPr="0048423A">
              <w:rPr>
                <w:sz w:val="20"/>
                <w:szCs w:val="20"/>
              </w:rPr>
              <w:t>Boczek wędzony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C80" w:rsidRPr="0048423A" w:rsidRDefault="00E81C80" w:rsidP="008B6F0A">
            <w:pPr>
              <w:pStyle w:val="Tekstpodstawowy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jc w:val="center"/>
            </w:pPr>
            <w:r w:rsidRPr="0048423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0232CA" w:rsidP="008B6F0A">
            <w:pPr>
              <w:pStyle w:val="Standard"/>
              <w:jc w:val="center"/>
            </w:pPr>
            <w:r>
              <w:t>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</w:tr>
      <w:tr w:rsidR="00E81C80" w:rsidRPr="0048423A" w:rsidTr="00934D1D">
        <w:trPr>
          <w:trHeight w:val="454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user"/>
              <w:widowControl/>
              <w:autoSpaceDE/>
              <w:jc w:val="center"/>
            </w:pPr>
            <w:r w:rsidRPr="0048423A">
              <w:rPr>
                <w:sz w:val="20"/>
                <w:szCs w:val="20"/>
              </w:rPr>
              <w:t>18.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jc w:val="center"/>
            </w:pPr>
            <w:r w:rsidRPr="0048423A">
              <w:rPr>
                <w:sz w:val="20"/>
                <w:szCs w:val="20"/>
              </w:rPr>
              <w:t>Parówki cielęce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C80" w:rsidRPr="0048423A" w:rsidRDefault="00E81C80" w:rsidP="008B6F0A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user"/>
              <w:widowControl/>
              <w:autoSpaceDE/>
              <w:jc w:val="center"/>
            </w:pPr>
            <w:r w:rsidRPr="0048423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user"/>
              <w:widowControl/>
              <w:autoSpaceDE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</w:tr>
      <w:tr w:rsidR="00E81C80" w:rsidRPr="0048423A" w:rsidTr="00934D1D">
        <w:trPr>
          <w:trHeight w:val="454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jc w:val="center"/>
            </w:pPr>
            <w:r w:rsidRPr="0048423A">
              <w:rPr>
                <w:sz w:val="20"/>
                <w:szCs w:val="20"/>
              </w:rPr>
              <w:t>19.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jc w:val="center"/>
            </w:pPr>
            <w:r w:rsidRPr="0048423A">
              <w:rPr>
                <w:sz w:val="20"/>
                <w:szCs w:val="20"/>
              </w:rPr>
              <w:t>Frankfurkterki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C80" w:rsidRPr="0048423A" w:rsidRDefault="00E81C80" w:rsidP="007042C0">
            <w:pPr>
              <w:pStyle w:val="Tekstpodstawowy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jc w:val="center"/>
            </w:pPr>
            <w:r w:rsidRPr="0048423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jc w:val="center"/>
            </w:pPr>
            <w:r>
              <w:t>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</w:tr>
      <w:tr w:rsidR="00E81C80" w:rsidRPr="0048423A" w:rsidTr="00934D1D">
        <w:trPr>
          <w:trHeight w:val="454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jc w:val="center"/>
            </w:pPr>
            <w:r w:rsidRPr="0048423A">
              <w:rPr>
                <w:sz w:val="20"/>
                <w:szCs w:val="20"/>
              </w:rPr>
              <w:t>20.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jc w:val="center"/>
            </w:pPr>
            <w:r w:rsidRPr="0048423A">
              <w:rPr>
                <w:sz w:val="20"/>
                <w:szCs w:val="20"/>
              </w:rPr>
              <w:t>Polędwica z indyka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C80" w:rsidRPr="0048423A" w:rsidRDefault="00E81C80" w:rsidP="007042C0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jc w:val="center"/>
            </w:pPr>
            <w:r w:rsidRPr="0048423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jc w:val="center"/>
            </w:pPr>
            <w:r>
              <w:t>4</w:t>
            </w:r>
            <w:r w:rsidR="000232CA"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</w:tr>
      <w:tr w:rsidR="00E81C80" w:rsidRPr="0048423A" w:rsidTr="00934D1D">
        <w:trPr>
          <w:trHeight w:val="454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jc w:val="center"/>
            </w:pPr>
            <w:r w:rsidRPr="0048423A">
              <w:rPr>
                <w:sz w:val="20"/>
                <w:szCs w:val="20"/>
              </w:rPr>
              <w:t>21.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jc w:val="center"/>
            </w:pPr>
            <w:r w:rsidRPr="0048423A">
              <w:rPr>
                <w:sz w:val="20"/>
                <w:szCs w:val="20"/>
              </w:rPr>
              <w:t>Polędwica  sopocka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C80" w:rsidRPr="0048423A" w:rsidRDefault="00E81C80" w:rsidP="007042C0">
            <w:pPr>
              <w:pStyle w:val="Tekstpodstawowy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user"/>
              <w:widowControl/>
              <w:autoSpaceDE/>
              <w:jc w:val="center"/>
            </w:pPr>
            <w:r w:rsidRPr="0048423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user"/>
              <w:widowControl/>
              <w:autoSpaceDE/>
              <w:jc w:val="center"/>
            </w:pPr>
            <w: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</w:tr>
      <w:tr w:rsidR="00E81C80" w:rsidRPr="0048423A" w:rsidTr="00934D1D">
        <w:trPr>
          <w:trHeight w:val="454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jc w:val="center"/>
            </w:pPr>
            <w:r w:rsidRPr="0048423A">
              <w:rPr>
                <w:sz w:val="20"/>
                <w:szCs w:val="20"/>
              </w:rPr>
              <w:t>22.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jc w:val="center"/>
            </w:pPr>
            <w:r w:rsidRPr="0048423A">
              <w:rPr>
                <w:sz w:val="20"/>
                <w:szCs w:val="20"/>
              </w:rPr>
              <w:t>Filet pieczony z indyka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C80" w:rsidRPr="0048423A" w:rsidRDefault="00E81C80" w:rsidP="007042C0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jc w:val="center"/>
            </w:pPr>
            <w:r w:rsidRPr="0048423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0232CA" w:rsidP="008B6F0A">
            <w:pPr>
              <w:pStyle w:val="Standard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</w:tr>
      <w:tr w:rsidR="00E81C80" w:rsidRPr="0048423A" w:rsidTr="008B6F0A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jc w:val="center"/>
            </w:pPr>
            <w:r w:rsidRPr="0048423A">
              <w:rPr>
                <w:sz w:val="20"/>
                <w:szCs w:val="20"/>
              </w:rPr>
              <w:t>23.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user"/>
              <w:widowControl/>
              <w:autoSpaceDE/>
              <w:jc w:val="center"/>
              <w:rPr>
                <w:sz w:val="20"/>
                <w:szCs w:val="20"/>
              </w:rPr>
            </w:pPr>
            <w:r w:rsidRPr="0048423A">
              <w:rPr>
                <w:sz w:val="20"/>
                <w:szCs w:val="20"/>
              </w:rPr>
              <w:t>Pasztet drobiowy (porcjowany)</w:t>
            </w:r>
          </w:p>
          <w:p w:rsidR="00E81C80" w:rsidRPr="0048423A" w:rsidRDefault="00E81C80" w:rsidP="008B6F0A">
            <w:pPr>
              <w:pStyle w:val="Standard"/>
              <w:jc w:val="center"/>
            </w:pPr>
            <w:r w:rsidRPr="0048423A">
              <w:rPr>
                <w:sz w:val="20"/>
                <w:szCs w:val="20"/>
              </w:rPr>
              <w:t>(w opakowaniu 50 g – 60 g)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2C0" w:rsidRPr="0048423A" w:rsidRDefault="007042C0" w:rsidP="007042C0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7042C0" w:rsidRPr="0048423A" w:rsidRDefault="007042C0" w:rsidP="007042C0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7042C0" w:rsidRPr="0048423A" w:rsidRDefault="007042C0" w:rsidP="007042C0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E81C80" w:rsidRPr="0048423A" w:rsidRDefault="007042C0" w:rsidP="007042C0">
            <w:pPr>
              <w:pStyle w:val="Tekstpodstawowy"/>
              <w:jc w:val="center"/>
              <w:rPr>
                <w:sz w:val="18"/>
                <w:szCs w:val="18"/>
                <w:lang w:val="de-DE"/>
              </w:rPr>
            </w:pPr>
            <w:r w:rsidRPr="0048423A">
              <w:rPr>
                <w:b w:val="0"/>
                <w:sz w:val="18"/>
                <w:szCs w:val="18"/>
              </w:rPr>
              <w:t>( waga</w:t>
            </w:r>
            <w:r>
              <w:rPr>
                <w:b w:val="0"/>
                <w:sz w:val="18"/>
                <w:szCs w:val="18"/>
              </w:rPr>
              <w:t xml:space="preserve"> jednego opakowania)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jc w:val="center"/>
            </w:pPr>
            <w:r w:rsidRPr="0048423A"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</w:tr>
      <w:tr w:rsidR="00E81C80" w:rsidRPr="0048423A" w:rsidTr="00934D1D">
        <w:trPr>
          <w:trHeight w:val="454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jc w:val="center"/>
            </w:pPr>
            <w:r w:rsidRPr="0048423A">
              <w:rPr>
                <w:sz w:val="20"/>
                <w:szCs w:val="20"/>
              </w:rPr>
              <w:t>24.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jc w:val="center"/>
            </w:pPr>
            <w:r w:rsidRPr="0048423A">
              <w:rPr>
                <w:sz w:val="20"/>
                <w:szCs w:val="20"/>
              </w:rPr>
              <w:t>Pasztet pieczony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C80" w:rsidRPr="0048423A" w:rsidRDefault="00E81C80" w:rsidP="007042C0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user"/>
              <w:widowControl/>
              <w:autoSpaceDE/>
              <w:jc w:val="center"/>
            </w:pPr>
            <w:r w:rsidRPr="0048423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0232CA" w:rsidP="008B6F0A">
            <w:pPr>
              <w:pStyle w:val="Standarduser"/>
              <w:widowControl/>
              <w:autoSpaceDE/>
              <w:jc w:val="center"/>
            </w:pPr>
            <w: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</w:tr>
      <w:tr w:rsidR="00E81C80" w:rsidRPr="0048423A" w:rsidTr="00934D1D">
        <w:trPr>
          <w:trHeight w:val="454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jc w:val="center"/>
            </w:pPr>
            <w:r w:rsidRPr="0048423A">
              <w:rPr>
                <w:sz w:val="20"/>
                <w:szCs w:val="20"/>
              </w:rPr>
              <w:t>25.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jc w:val="center"/>
            </w:pPr>
            <w:r w:rsidRPr="0048423A">
              <w:rPr>
                <w:sz w:val="20"/>
                <w:szCs w:val="20"/>
              </w:rPr>
              <w:t>Słonina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C80" w:rsidRPr="0048423A" w:rsidRDefault="00E81C80" w:rsidP="007042C0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jc w:val="center"/>
            </w:pPr>
            <w:r w:rsidRPr="0048423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</w:tr>
      <w:tr w:rsidR="00E81C80" w:rsidRPr="0048423A" w:rsidTr="00934D1D">
        <w:trPr>
          <w:trHeight w:val="454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jc w:val="center"/>
            </w:pPr>
            <w:r w:rsidRPr="0048423A">
              <w:rPr>
                <w:sz w:val="20"/>
                <w:szCs w:val="20"/>
              </w:rPr>
              <w:t>26.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jc w:val="center"/>
            </w:pPr>
            <w:r w:rsidRPr="0048423A">
              <w:rPr>
                <w:sz w:val="20"/>
                <w:szCs w:val="20"/>
              </w:rPr>
              <w:t>Szynka wieprzowa gotowana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C80" w:rsidRPr="0048423A" w:rsidRDefault="00E81C80" w:rsidP="007042C0">
            <w:pPr>
              <w:pStyle w:val="Tekstpodstawowy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user"/>
              <w:widowControl/>
              <w:autoSpaceDE/>
              <w:jc w:val="center"/>
            </w:pPr>
            <w:r w:rsidRPr="0048423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user"/>
              <w:widowControl/>
              <w:autoSpaceDE/>
              <w:jc w:val="center"/>
            </w:pPr>
            <w:r>
              <w:t>5</w:t>
            </w:r>
            <w:r w:rsidR="000232CA"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</w:tr>
      <w:tr w:rsidR="00E81C80" w:rsidRPr="0048423A" w:rsidTr="00934D1D">
        <w:trPr>
          <w:trHeight w:val="454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jc w:val="center"/>
            </w:pPr>
            <w:r w:rsidRPr="0048423A">
              <w:rPr>
                <w:sz w:val="20"/>
                <w:szCs w:val="20"/>
              </w:rPr>
              <w:t>27.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jc w:val="center"/>
            </w:pPr>
            <w:r w:rsidRPr="0048423A">
              <w:rPr>
                <w:sz w:val="20"/>
                <w:szCs w:val="20"/>
              </w:rPr>
              <w:t>Parówki drobiowe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C80" w:rsidRPr="0048423A" w:rsidRDefault="00E81C80" w:rsidP="007042C0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jc w:val="center"/>
            </w:pPr>
            <w:r w:rsidRPr="0048423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jc w:val="center"/>
            </w:pPr>
            <w:r>
              <w:t>7</w:t>
            </w:r>
            <w:r w:rsidR="000232CA"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</w:tr>
      <w:tr w:rsidR="00E81C80" w:rsidRPr="0048423A" w:rsidTr="00934D1D">
        <w:trPr>
          <w:trHeight w:val="454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jc w:val="center"/>
            </w:pPr>
            <w:r w:rsidRPr="0048423A">
              <w:rPr>
                <w:sz w:val="20"/>
                <w:szCs w:val="20"/>
              </w:rPr>
              <w:t>28.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jc w:val="center"/>
            </w:pPr>
            <w:r w:rsidRPr="0048423A">
              <w:rPr>
                <w:sz w:val="20"/>
                <w:szCs w:val="20"/>
              </w:rPr>
              <w:t>Szynka konserwowa wieprzowa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C80" w:rsidRPr="0048423A" w:rsidRDefault="00E81C80" w:rsidP="007042C0">
            <w:pPr>
              <w:pStyle w:val="Tekstpodstawowy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jc w:val="center"/>
            </w:pPr>
            <w:r w:rsidRPr="0048423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0232CA" w:rsidP="008B6F0A">
            <w:pPr>
              <w:pStyle w:val="Standard"/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</w:tr>
      <w:tr w:rsidR="00E81C80" w:rsidRPr="0048423A" w:rsidTr="008B6F0A">
        <w:trPr>
          <w:trHeight w:val="850"/>
        </w:trPr>
        <w:tc>
          <w:tcPr>
            <w:tcW w:w="103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457" w:rsidRDefault="001F7457" w:rsidP="008B6F0A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462C3">
              <w:rPr>
                <w:b/>
                <w:bCs/>
                <w:sz w:val="22"/>
                <w:szCs w:val="22"/>
              </w:rPr>
              <w:t>WARTOŚĆ SUMARYCZNA PRODUKTÓW NETTO I BRUTTO</w:t>
            </w:r>
          </w:p>
          <w:p w:rsidR="00E81C80" w:rsidRPr="0048423A" w:rsidRDefault="001F7457" w:rsidP="008B6F0A">
            <w:pPr>
              <w:pStyle w:val="Standard"/>
              <w:snapToGrid w:val="0"/>
              <w:jc w:val="center"/>
            </w:pPr>
            <w:r w:rsidRPr="008462C3">
              <w:rPr>
                <w:b/>
                <w:bCs/>
                <w:sz w:val="22"/>
                <w:szCs w:val="22"/>
              </w:rPr>
              <w:t xml:space="preserve"> (wartość tą Wykonawca winien wpisać do formularza oferty jako cenę oferty)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snapToGrid w:val="0"/>
              <w:jc w:val="center"/>
            </w:pPr>
          </w:p>
        </w:tc>
      </w:tr>
    </w:tbl>
    <w:p w:rsidR="00E81C80" w:rsidRDefault="00E81C80" w:rsidP="004D1340">
      <w:pPr>
        <w:suppressAutoHyphens w:val="0"/>
        <w:ind w:left="7080" w:firstLine="708"/>
        <w:rPr>
          <w:b/>
          <w:bCs/>
          <w:lang w:eastAsia="pl-PL"/>
        </w:rPr>
      </w:pPr>
      <w:bookmarkStart w:id="2" w:name="_Hlk22719092"/>
      <w:bookmarkEnd w:id="0"/>
      <w:bookmarkEnd w:id="1"/>
    </w:p>
    <w:p w:rsidR="00934D1D" w:rsidRDefault="00934D1D" w:rsidP="004D1340">
      <w:pPr>
        <w:suppressAutoHyphens w:val="0"/>
        <w:ind w:left="7080" w:firstLine="708"/>
        <w:rPr>
          <w:b/>
          <w:bCs/>
          <w:lang w:eastAsia="pl-PL"/>
        </w:rPr>
      </w:pPr>
    </w:p>
    <w:p w:rsidR="004D1340" w:rsidRPr="0048423A" w:rsidRDefault="004D1340" w:rsidP="004D1340">
      <w:pPr>
        <w:suppressAutoHyphens w:val="0"/>
        <w:ind w:left="7080" w:firstLine="708"/>
        <w:rPr>
          <w:b/>
          <w:bCs/>
          <w:lang w:eastAsia="pl-PL"/>
        </w:rPr>
      </w:pPr>
      <w:r w:rsidRPr="0048423A">
        <w:rPr>
          <w:b/>
          <w:bCs/>
          <w:lang w:eastAsia="pl-PL"/>
        </w:rPr>
        <w:t>……………………………………………………………………….</w:t>
      </w:r>
    </w:p>
    <w:p w:rsidR="004D1340" w:rsidRPr="0048423A" w:rsidRDefault="004D1340" w:rsidP="004D1340">
      <w:pPr>
        <w:suppressAutoHyphens w:val="0"/>
        <w:rPr>
          <w:lang w:eastAsia="pl-PL"/>
        </w:rPr>
      </w:pPr>
      <w:r w:rsidRPr="0048423A">
        <w:rPr>
          <w:lang w:eastAsia="pl-PL"/>
        </w:rPr>
        <w:tab/>
      </w:r>
      <w:r w:rsidRPr="0048423A">
        <w:rPr>
          <w:lang w:eastAsia="pl-PL"/>
        </w:rPr>
        <w:tab/>
      </w:r>
      <w:r w:rsidRPr="0048423A">
        <w:rPr>
          <w:lang w:eastAsia="pl-PL"/>
        </w:rPr>
        <w:tab/>
      </w:r>
      <w:r w:rsidRPr="0048423A">
        <w:rPr>
          <w:lang w:eastAsia="pl-PL"/>
        </w:rPr>
        <w:tab/>
      </w:r>
      <w:r w:rsidRPr="0048423A">
        <w:rPr>
          <w:lang w:eastAsia="pl-PL"/>
        </w:rPr>
        <w:tab/>
      </w:r>
      <w:r w:rsidRPr="0048423A">
        <w:rPr>
          <w:lang w:eastAsia="pl-PL"/>
        </w:rPr>
        <w:tab/>
      </w:r>
      <w:r w:rsidRPr="0048423A">
        <w:rPr>
          <w:lang w:eastAsia="pl-PL"/>
        </w:rPr>
        <w:tab/>
      </w:r>
      <w:r w:rsidRPr="0048423A">
        <w:rPr>
          <w:lang w:eastAsia="pl-PL"/>
        </w:rPr>
        <w:tab/>
      </w:r>
      <w:r w:rsidRPr="0048423A">
        <w:rPr>
          <w:lang w:eastAsia="pl-PL"/>
        </w:rPr>
        <w:tab/>
      </w:r>
      <w:r w:rsidRPr="0048423A">
        <w:rPr>
          <w:lang w:eastAsia="pl-PL"/>
        </w:rPr>
        <w:tab/>
      </w:r>
      <w:r w:rsidRPr="0048423A">
        <w:rPr>
          <w:lang w:eastAsia="pl-PL"/>
        </w:rPr>
        <w:tab/>
        <w:t>podpis uprawnionych do składania oświadczeń w imieniu wykonawcy</w:t>
      </w:r>
    </w:p>
    <w:p w:rsidR="004D1340" w:rsidRDefault="004D1340" w:rsidP="004D1340">
      <w:pPr>
        <w:suppressAutoHyphens w:val="0"/>
        <w:rPr>
          <w:lang w:eastAsia="pl-PL"/>
        </w:rPr>
      </w:pPr>
    </w:p>
    <w:p w:rsidR="00081D23" w:rsidRDefault="00081D23" w:rsidP="004D1340">
      <w:pPr>
        <w:suppressAutoHyphens w:val="0"/>
        <w:rPr>
          <w:lang w:eastAsia="pl-PL"/>
        </w:rPr>
      </w:pPr>
    </w:p>
    <w:p w:rsidR="008A4C60" w:rsidRDefault="004D1340" w:rsidP="00F00CBC">
      <w:pPr>
        <w:suppressAutoHyphens w:val="0"/>
        <w:rPr>
          <w:b/>
          <w:bCs/>
          <w:lang w:eastAsia="pl-PL"/>
        </w:rPr>
      </w:pPr>
      <w:r w:rsidRPr="0048423A">
        <w:rPr>
          <w:b/>
          <w:bCs/>
          <w:lang w:eastAsia="pl-PL"/>
        </w:rPr>
        <w:t>..............................................., dnia  .....................................2019 r.</w:t>
      </w:r>
      <w:bookmarkEnd w:id="2"/>
    </w:p>
    <w:tbl>
      <w:tblPr>
        <w:tblW w:w="14012" w:type="dxa"/>
        <w:tblInd w:w="-2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"/>
        <w:gridCol w:w="3104"/>
        <w:gridCol w:w="2409"/>
        <w:gridCol w:w="993"/>
        <w:gridCol w:w="1417"/>
        <w:gridCol w:w="1276"/>
        <w:gridCol w:w="850"/>
        <w:gridCol w:w="1843"/>
        <w:gridCol w:w="1701"/>
      </w:tblGrid>
      <w:tr w:rsidR="002D56E0" w:rsidRPr="0048423A" w:rsidTr="007042C0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6E0" w:rsidRPr="0048423A" w:rsidRDefault="002D56E0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rPr>
                <w:b/>
                <w:bCs/>
              </w:rPr>
              <w:lastRenderedPageBreak/>
              <w:t>L.p.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6E0" w:rsidRPr="0048423A" w:rsidRDefault="002D56E0" w:rsidP="008B6F0A">
            <w:pPr>
              <w:widowControl w:val="0"/>
              <w:autoSpaceDE w:val="0"/>
              <w:jc w:val="center"/>
              <w:rPr>
                <w:b/>
                <w:bCs/>
              </w:rPr>
            </w:pPr>
            <w:r w:rsidRPr="0048423A">
              <w:rPr>
                <w:b/>
                <w:bCs/>
              </w:rPr>
              <w:t>PAKIET 2</w:t>
            </w:r>
          </w:p>
          <w:p w:rsidR="002D56E0" w:rsidRPr="0048423A" w:rsidRDefault="002D56E0" w:rsidP="008B6F0A">
            <w:pPr>
              <w:widowControl w:val="0"/>
              <w:autoSpaceDE w:val="0"/>
              <w:jc w:val="center"/>
              <w:rPr>
                <w:b/>
                <w:bCs/>
              </w:rPr>
            </w:pPr>
          </w:p>
          <w:p w:rsidR="002D56E0" w:rsidRPr="0048423A" w:rsidRDefault="002D56E0" w:rsidP="008B6F0A">
            <w:pPr>
              <w:suppressAutoHyphens w:val="0"/>
              <w:jc w:val="center"/>
              <w:rPr>
                <w:b/>
                <w:bCs/>
                <w:sz w:val="18"/>
                <w:szCs w:val="16"/>
                <w:lang w:eastAsia="pl-PL"/>
              </w:rPr>
            </w:pPr>
            <w:r w:rsidRPr="0048423A">
              <w:rPr>
                <w:b/>
                <w:bCs/>
                <w:sz w:val="18"/>
                <w:szCs w:val="16"/>
                <w:lang w:eastAsia="pl-PL"/>
              </w:rPr>
              <w:t>Nazwa handlowa produktu, gramatura rodzaj i wielkość opakowania podana przez Zamawiającego,</w:t>
            </w:r>
          </w:p>
          <w:p w:rsidR="002D56E0" w:rsidRPr="0048423A" w:rsidRDefault="002D56E0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56E0" w:rsidRPr="0048423A" w:rsidRDefault="002D56E0" w:rsidP="008B6F0A">
            <w:pPr>
              <w:jc w:val="center"/>
              <w:rPr>
                <w:bCs/>
                <w:sz w:val="16"/>
                <w:szCs w:val="16"/>
              </w:rPr>
            </w:pPr>
            <w:r w:rsidRPr="0048423A">
              <w:rPr>
                <w:bCs/>
                <w:sz w:val="16"/>
                <w:szCs w:val="16"/>
              </w:rPr>
              <w:t>Dane identyfikacyjne produktu.</w:t>
            </w:r>
          </w:p>
          <w:p w:rsidR="002D56E0" w:rsidRPr="0048423A" w:rsidRDefault="002D56E0" w:rsidP="008B6F0A">
            <w:pPr>
              <w:jc w:val="center"/>
              <w:rPr>
                <w:b/>
                <w:sz w:val="18"/>
                <w:szCs w:val="18"/>
              </w:rPr>
            </w:pPr>
            <w:r w:rsidRPr="0048423A">
              <w:rPr>
                <w:b/>
                <w:sz w:val="18"/>
                <w:szCs w:val="18"/>
              </w:rPr>
              <w:t>nazwa producenta, gramatura, wielkość opakowania (jeżeli produkt jest pakowany) podana przez Wykonawcę.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6E0" w:rsidRPr="0048423A" w:rsidRDefault="002D56E0" w:rsidP="008B6F0A">
            <w:pPr>
              <w:pStyle w:val="Nagwek51"/>
              <w:jc w:val="center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48423A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Jednostka miary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6E0" w:rsidRPr="0048423A" w:rsidRDefault="002D56E0" w:rsidP="008B6F0A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 w:rsidRPr="0048423A">
              <w:rPr>
                <w:b/>
                <w:bCs/>
                <w:sz w:val="18"/>
                <w:szCs w:val="18"/>
              </w:rPr>
              <w:t>Szacunkowa ilość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6E0" w:rsidRPr="0048423A" w:rsidRDefault="002D56E0" w:rsidP="008B6F0A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 w:rsidRPr="0048423A">
              <w:rPr>
                <w:b/>
                <w:bCs/>
                <w:sz w:val="18"/>
                <w:szCs w:val="18"/>
              </w:rPr>
              <w:t>Cena jednostkowa</w:t>
            </w:r>
          </w:p>
          <w:p w:rsidR="002D56E0" w:rsidRPr="0048423A" w:rsidRDefault="002D56E0" w:rsidP="008B6F0A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 w:rsidRPr="0048423A">
              <w:rPr>
                <w:b/>
                <w:bCs/>
                <w:sz w:val="18"/>
                <w:szCs w:val="18"/>
              </w:rPr>
              <w:t>netto za jednostkę miary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6E0" w:rsidRPr="0048423A" w:rsidRDefault="002D56E0" w:rsidP="008B6F0A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 w:rsidRPr="0048423A">
              <w:rPr>
                <w:b/>
                <w:bCs/>
                <w:sz w:val="18"/>
                <w:szCs w:val="18"/>
              </w:rPr>
              <w:t>Stawka VAT</w:t>
            </w:r>
          </w:p>
          <w:p w:rsidR="002D56E0" w:rsidRPr="0048423A" w:rsidRDefault="002D56E0" w:rsidP="008B6F0A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6E0" w:rsidRPr="0048423A" w:rsidRDefault="002D56E0" w:rsidP="008B6F0A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 w:rsidRPr="0048423A">
              <w:rPr>
                <w:b/>
                <w:bCs/>
                <w:sz w:val="18"/>
                <w:szCs w:val="18"/>
              </w:rPr>
              <w:t>Wartość sumaryczna dla zamówienia</w:t>
            </w:r>
          </w:p>
          <w:p w:rsidR="002D56E0" w:rsidRPr="0048423A" w:rsidRDefault="002D56E0" w:rsidP="008B6F0A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 w:rsidRPr="0048423A">
              <w:rPr>
                <w:b/>
                <w:bCs/>
                <w:sz w:val="18"/>
                <w:szCs w:val="18"/>
              </w:rPr>
              <w:t>netto</w:t>
            </w:r>
          </w:p>
          <w:p w:rsidR="002D56E0" w:rsidRPr="0048423A" w:rsidRDefault="002D56E0" w:rsidP="008B6F0A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6E0" w:rsidRPr="0048423A" w:rsidRDefault="002D56E0" w:rsidP="008B6F0A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 w:rsidRPr="0048423A">
              <w:rPr>
                <w:b/>
                <w:bCs/>
                <w:sz w:val="18"/>
                <w:szCs w:val="18"/>
              </w:rPr>
              <w:t>Wartość sumaryczna dla zamówienia</w:t>
            </w:r>
          </w:p>
          <w:p w:rsidR="002D56E0" w:rsidRPr="0048423A" w:rsidRDefault="002D56E0" w:rsidP="008B6F0A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 w:rsidRPr="0048423A">
              <w:rPr>
                <w:b/>
                <w:bCs/>
                <w:sz w:val="18"/>
                <w:szCs w:val="18"/>
              </w:rPr>
              <w:t>brutto</w:t>
            </w:r>
          </w:p>
        </w:tc>
      </w:tr>
      <w:tr w:rsidR="002D56E0" w:rsidRPr="0048423A" w:rsidTr="007042C0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6E0" w:rsidRPr="0048423A" w:rsidRDefault="002D56E0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1.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6E0" w:rsidRPr="0048423A" w:rsidRDefault="002D56E0" w:rsidP="008B6F0A">
            <w:pPr>
              <w:pStyle w:val="Standard"/>
              <w:jc w:val="center"/>
              <w:rPr>
                <w:sz w:val="20"/>
                <w:szCs w:val="20"/>
              </w:rPr>
            </w:pPr>
            <w:r w:rsidRPr="0048423A">
              <w:rPr>
                <w:sz w:val="20"/>
                <w:szCs w:val="20"/>
              </w:rPr>
              <w:t>Jogurt owocowy</w:t>
            </w:r>
          </w:p>
          <w:p w:rsidR="0048163A" w:rsidRPr="0048423A" w:rsidRDefault="0048163A" w:rsidP="008B6F0A">
            <w:pPr>
              <w:pStyle w:val="Standard"/>
              <w:jc w:val="center"/>
            </w:pPr>
            <w:r w:rsidRPr="0048423A">
              <w:rPr>
                <w:sz w:val="20"/>
                <w:szCs w:val="20"/>
              </w:rPr>
              <w:t>(w opak</w:t>
            </w:r>
            <w:r w:rsidR="00C60819" w:rsidRPr="0048423A">
              <w:rPr>
                <w:sz w:val="20"/>
                <w:szCs w:val="20"/>
              </w:rPr>
              <w:t>owaniu 120</w:t>
            </w:r>
            <w:r w:rsidR="0016516B" w:rsidRPr="0048423A">
              <w:rPr>
                <w:sz w:val="20"/>
                <w:szCs w:val="20"/>
              </w:rPr>
              <w:t xml:space="preserve"> </w:t>
            </w:r>
            <w:r w:rsidR="00C60819" w:rsidRPr="0048423A">
              <w:rPr>
                <w:sz w:val="20"/>
                <w:szCs w:val="20"/>
              </w:rPr>
              <w:t>g – 250</w:t>
            </w:r>
            <w:r w:rsidR="0016516B" w:rsidRPr="0048423A">
              <w:rPr>
                <w:sz w:val="20"/>
                <w:szCs w:val="20"/>
              </w:rPr>
              <w:t xml:space="preserve"> </w:t>
            </w:r>
            <w:r w:rsidR="00C60819" w:rsidRPr="0048423A">
              <w:rPr>
                <w:sz w:val="20"/>
                <w:szCs w:val="20"/>
              </w:rPr>
              <w:t>g)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2C0" w:rsidRPr="0048423A" w:rsidRDefault="007042C0" w:rsidP="007042C0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7042C0" w:rsidRPr="0048423A" w:rsidRDefault="007042C0" w:rsidP="007042C0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7042C0" w:rsidRPr="0048423A" w:rsidRDefault="007042C0" w:rsidP="007042C0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2D56E0" w:rsidRPr="0048423A" w:rsidRDefault="007042C0" w:rsidP="007042C0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6E0" w:rsidRPr="0048423A" w:rsidRDefault="002D56E0" w:rsidP="008B6F0A">
            <w:pPr>
              <w:jc w:val="center"/>
              <w:textAlignment w:val="baseline"/>
              <w:rPr>
                <w:kern w:val="1"/>
                <w:sz w:val="24"/>
                <w:szCs w:val="24"/>
              </w:rPr>
            </w:pPr>
            <w:r w:rsidRPr="0048423A">
              <w:rPr>
                <w:kern w:val="1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6E0" w:rsidRPr="0048423A" w:rsidRDefault="00C040B4" w:rsidP="008B6F0A">
            <w:pPr>
              <w:jc w:val="center"/>
              <w:textAlignment w:val="baseline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4</w:t>
            </w:r>
            <w:r w:rsidR="007560AC">
              <w:rPr>
                <w:kern w:val="1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6E0" w:rsidRPr="0048423A" w:rsidRDefault="002D56E0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6E0" w:rsidRPr="0048423A" w:rsidRDefault="002D56E0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6E0" w:rsidRPr="0048423A" w:rsidRDefault="002D56E0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6E0" w:rsidRPr="0048423A" w:rsidRDefault="002D56E0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D56E0" w:rsidRPr="0048423A" w:rsidTr="007042C0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6E0" w:rsidRPr="0048423A" w:rsidRDefault="002D56E0" w:rsidP="008B6F0A">
            <w:pPr>
              <w:jc w:val="center"/>
              <w:textAlignment w:val="baseline"/>
              <w:rPr>
                <w:kern w:val="1"/>
                <w:sz w:val="24"/>
                <w:szCs w:val="24"/>
              </w:rPr>
            </w:pPr>
            <w:r w:rsidRPr="0048423A">
              <w:rPr>
                <w:kern w:val="1"/>
              </w:rPr>
              <w:t>2.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6E0" w:rsidRPr="0048423A" w:rsidRDefault="002D56E0" w:rsidP="008B6F0A">
            <w:pPr>
              <w:pStyle w:val="Standard"/>
              <w:jc w:val="center"/>
              <w:rPr>
                <w:sz w:val="20"/>
                <w:szCs w:val="20"/>
              </w:rPr>
            </w:pPr>
            <w:r w:rsidRPr="0048423A">
              <w:rPr>
                <w:sz w:val="20"/>
                <w:szCs w:val="20"/>
              </w:rPr>
              <w:t>Jogurt</w:t>
            </w:r>
            <w:r w:rsidR="00C60819" w:rsidRPr="0048423A">
              <w:rPr>
                <w:sz w:val="20"/>
                <w:szCs w:val="20"/>
              </w:rPr>
              <w:t xml:space="preserve"> typu</w:t>
            </w:r>
            <w:r w:rsidRPr="0048423A">
              <w:rPr>
                <w:sz w:val="20"/>
                <w:szCs w:val="20"/>
              </w:rPr>
              <w:t xml:space="preserve"> Mia mu/mix/</w:t>
            </w:r>
          </w:p>
          <w:p w:rsidR="00C60819" w:rsidRPr="0048423A" w:rsidRDefault="00C60819" w:rsidP="008B6F0A">
            <w:pPr>
              <w:pStyle w:val="Standard"/>
              <w:jc w:val="center"/>
            </w:pPr>
            <w:r w:rsidRPr="0048423A">
              <w:rPr>
                <w:sz w:val="20"/>
                <w:szCs w:val="20"/>
              </w:rPr>
              <w:t>(w opakowaniu 1</w:t>
            </w:r>
            <w:r w:rsidR="008662FD" w:rsidRPr="0048423A">
              <w:rPr>
                <w:sz w:val="20"/>
                <w:szCs w:val="20"/>
              </w:rPr>
              <w:t>0</w:t>
            </w:r>
            <w:r w:rsidRPr="0048423A">
              <w:rPr>
                <w:sz w:val="20"/>
                <w:szCs w:val="20"/>
              </w:rPr>
              <w:t>0</w:t>
            </w:r>
            <w:r w:rsidR="0016516B" w:rsidRPr="0048423A">
              <w:rPr>
                <w:sz w:val="20"/>
                <w:szCs w:val="20"/>
              </w:rPr>
              <w:t xml:space="preserve"> </w:t>
            </w:r>
            <w:r w:rsidRPr="0048423A">
              <w:rPr>
                <w:sz w:val="20"/>
                <w:szCs w:val="20"/>
              </w:rPr>
              <w:t>g – 150</w:t>
            </w:r>
            <w:r w:rsidR="0016516B" w:rsidRPr="0048423A">
              <w:rPr>
                <w:sz w:val="20"/>
                <w:szCs w:val="20"/>
              </w:rPr>
              <w:t xml:space="preserve"> </w:t>
            </w:r>
            <w:r w:rsidRPr="0048423A">
              <w:rPr>
                <w:sz w:val="20"/>
                <w:szCs w:val="20"/>
              </w:rPr>
              <w:t>g)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2C0" w:rsidRPr="0048423A" w:rsidRDefault="007042C0" w:rsidP="007042C0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7042C0" w:rsidRPr="0048423A" w:rsidRDefault="007042C0" w:rsidP="007042C0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7042C0" w:rsidRPr="0048423A" w:rsidRDefault="007042C0" w:rsidP="007042C0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2D56E0" w:rsidRPr="0048423A" w:rsidRDefault="007042C0" w:rsidP="007042C0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6E0" w:rsidRPr="0048423A" w:rsidRDefault="002D56E0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6E0" w:rsidRPr="0048423A" w:rsidRDefault="00C040B4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560AC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6E0" w:rsidRPr="0048423A" w:rsidRDefault="002D56E0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6E0" w:rsidRPr="0048423A" w:rsidRDefault="002D56E0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6E0" w:rsidRPr="0048423A" w:rsidRDefault="002D56E0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6E0" w:rsidRPr="0048423A" w:rsidRDefault="002D56E0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D56E0" w:rsidRPr="0048423A" w:rsidTr="007042C0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6E0" w:rsidRPr="0048423A" w:rsidRDefault="002D56E0" w:rsidP="008B6F0A">
            <w:pPr>
              <w:jc w:val="center"/>
              <w:textAlignment w:val="baseline"/>
              <w:rPr>
                <w:kern w:val="1"/>
                <w:sz w:val="24"/>
                <w:szCs w:val="24"/>
              </w:rPr>
            </w:pPr>
            <w:r w:rsidRPr="0048423A">
              <w:rPr>
                <w:kern w:val="1"/>
              </w:rPr>
              <w:t>3.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819" w:rsidRPr="0048423A" w:rsidRDefault="002D56E0" w:rsidP="008B6F0A">
            <w:pPr>
              <w:pStyle w:val="Standard"/>
              <w:jc w:val="center"/>
              <w:rPr>
                <w:sz w:val="20"/>
                <w:szCs w:val="20"/>
              </w:rPr>
            </w:pPr>
            <w:r w:rsidRPr="0048423A">
              <w:rPr>
                <w:sz w:val="20"/>
                <w:szCs w:val="20"/>
              </w:rPr>
              <w:t>Jogurt naturalny</w:t>
            </w:r>
          </w:p>
          <w:p w:rsidR="002D56E0" w:rsidRPr="0048423A" w:rsidRDefault="00C60819" w:rsidP="008B6F0A">
            <w:pPr>
              <w:pStyle w:val="Standard"/>
              <w:jc w:val="center"/>
            </w:pPr>
            <w:r w:rsidRPr="0048423A">
              <w:rPr>
                <w:sz w:val="20"/>
                <w:szCs w:val="20"/>
              </w:rPr>
              <w:t xml:space="preserve">(w opakowaniu </w:t>
            </w:r>
            <w:r w:rsidR="002D56E0" w:rsidRPr="0048423A">
              <w:rPr>
                <w:sz w:val="20"/>
                <w:szCs w:val="20"/>
              </w:rPr>
              <w:t>150 g</w:t>
            </w:r>
            <w:r w:rsidRPr="0048423A">
              <w:rPr>
                <w:sz w:val="20"/>
                <w:szCs w:val="20"/>
              </w:rPr>
              <w:t xml:space="preserve"> – 250</w:t>
            </w:r>
            <w:r w:rsidR="0016516B" w:rsidRPr="0048423A">
              <w:rPr>
                <w:sz w:val="20"/>
                <w:szCs w:val="20"/>
              </w:rPr>
              <w:t xml:space="preserve"> </w:t>
            </w:r>
            <w:r w:rsidRPr="0048423A">
              <w:rPr>
                <w:sz w:val="20"/>
                <w:szCs w:val="20"/>
              </w:rPr>
              <w:t>g)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2C0" w:rsidRPr="0048423A" w:rsidRDefault="007042C0" w:rsidP="007042C0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7042C0" w:rsidRPr="0048423A" w:rsidRDefault="007042C0" w:rsidP="007042C0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7042C0" w:rsidRPr="0048423A" w:rsidRDefault="007042C0" w:rsidP="007042C0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2D56E0" w:rsidRPr="0048423A" w:rsidRDefault="007042C0" w:rsidP="007042C0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6E0" w:rsidRPr="0048423A" w:rsidRDefault="002D56E0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6E0" w:rsidRPr="0048423A" w:rsidRDefault="007560AC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6E0" w:rsidRPr="0048423A" w:rsidRDefault="002D56E0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6E0" w:rsidRPr="0048423A" w:rsidRDefault="002D56E0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6E0" w:rsidRPr="0048423A" w:rsidRDefault="002D56E0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6E0" w:rsidRPr="0048423A" w:rsidRDefault="002D56E0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81C80" w:rsidRPr="0048423A" w:rsidTr="007042C0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jc w:val="center"/>
              <w:textAlignment w:val="baseline"/>
              <w:rPr>
                <w:kern w:val="1"/>
                <w:sz w:val="24"/>
                <w:szCs w:val="24"/>
              </w:rPr>
            </w:pPr>
            <w:r w:rsidRPr="0048423A">
              <w:rPr>
                <w:kern w:val="1"/>
              </w:rPr>
              <w:t>4.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jc w:val="center"/>
              <w:rPr>
                <w:sz w:val="20"/>
                <w:szCs w:val="20"/>
                <w:lang w:val="de-DE"/>
              </w:rPr>
            </w:pPr>
            <w:r w:rsidRPr="0048423A">
              <w:rPr>
                <w:sz w:val="20"/>
                <w:szCs w:val="20"/>
                <w:lang w:val="de-DE"/>
              </w:rPr>
              <w:t>Jogurt naturalny</w:t>
            </w:r>
          </w:p>
          <w:p w:rsidR="00E81C80" w:rsidRPr="0048423A" w:rsidRDefault="00E81C80" w:rsidP="008B6F0A">
            <w:pPr>
              <w:pStyle w:val="Standard"/>
              <w:jc w:val="center"/>
              <w:rPr>
                <w:sz w:val="20"/>
                <w:szCs w:val="20"/>
                <w:lang w:val="de-DE"/>
              </w:rPr>
            </w:pPr>
            <w:r w:rsidRPr="0048423A">
              <w:rPr>
                <w:sz w:val="20"/>
                <w:szCs w:val="20"/>
              </w:rPr>
              <w:t>nie mniej  niż 1,5</w:t>
            </w:r>
            <w:r w:rsidRPr="0048423A">
              <w:rPr>
                <w:color w:val="222222"/>
                <w:sz w:val="20"/>
                <w:szCs w:val="20"/>
                <w:shd w:val="clear" w:color="auto" w:fill="FFFFFF"/>
              </w:rPr>
              <w:t xml:space="preserve"> g tłuszczu w 100 g.</w:t>
            </w:r>
          </w:p>
          <w:p w:rsidR="00E81C80" w:rsidRPr="0048423A" w:rsidRDefault="00E81C80" w:rsidP="008B6F0A">
            <w:pPr>
              <w:pStyle w:val="Standard"/>
              <w:jc w:val="center"/>
            </w:pPr>
            <w:r w:rsidRPr="0048423A">
              <w:rPr>
                <w:sz w:val="20"/>
                <w:szCs w:val="20"/>
                <w:lang w:val="de-DE"/>
              </w:rPr>
              <w:t>(w opakowaniu  5 kg)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2C0" w:rsidRPr="0048423A" w:rsidRDefault="007042C0" w:rsidP="007042C0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7042C0" w:rsidRPr="0048423A" w:rsidRDefault="007042C0" w:rsidP="007042C0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7042C0" w:rsidRPr="0048423A" w:rsidRDefault="007042C0" w:rsidP="007042C0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E81C80" w:rsidRPr="0048423A" w:rsidRDefault="007042C0" w:rsidP="007042C0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C80" w:rsidRPr="0048423A" w:rsidRDefault="00E81C80" w:rsidP="008B6F0A">
            <w:pPr>
              <w:jc w:val="center"/>
              <w:textAlignment w:val="baseline"/>
              <w:rPr>
                <w:kern w:val="1"/>
                <w:sz w:val="24"/>
                <w:szCs w:val="24"/>
              </w:rPr>
            </w:pPr>
            <w:r w:rsidRPr="0048423A">
              <w:t>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jc w:val="center"/>
              <w:textAlignment w:val="baseline"/>
              <w:rPr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7560AC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81C80" w:rsidRPr="0048423A" w:rsidTr="007042C0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jc w:val="center"/>
              <w:textAlignment w:val="baseline"/>
              <w:rPr>
                <w:kern w:val="1"/>
                <w:sz w:val="24"/>
                <w:szCs w:val="24"/>
              </w:rPr>
            </w:pPr>
            <w:r w:rsidRPr="0048423A">
              <w:rPr>
                <w:kern w:val="1"/>
              </w:rPr>
              <w:t>5.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jc w:val="center"/>
              <w:rPr>
                <w:sz w:val="20"/>
                <w:szCs w:val="20"/>
                <w:lang w:val="de-DE"/>
              </w:rPr>
            </w:pPr>
            <w:r w:rsidRPr="0048423A">
              <w:rPr>
                <w:sz w:val="20"/>
                <w:szCs w:val="20"/>
                <w:lang w:val="de-DE"/>
              </w:rPr>
              <w:t>Kefir naturalny</w:t>
            </w:r>
          </w:p>
          <w:p w:rsidR="00E81C80" w:rsidRPr="0048423A" w:rsidRDefault="00E81C80" w:rsidP="008B6F0A">
            <w:pPr>
              <w:pStyle w:val="Standard"/>
              <w:jc w:val="center"/>
              <w:rPr>
                <w:sz w:val="20"/>
                <w:szCs w:val="20"/>
                <w:lang w:val="de-DE"/>
              </w:rPr>
            </w:pPr>
            <w:r w:rsidRPr="0048423A">
              <w:rPr>
                <w:sz w:val="20"/>
                <w:szCs w:val="20"/>
              </w:rPr>
              <w:t>nie mniej  niż 1,5</w:t>
            </w:r>
            <w:r w:rsidRPr="0048423A">
              <w:rPr>
                <w:color w:val="222222"/>
                <w:sz w:val="20"/>
                <w:szCs w:val="20"/>
                <w:shd w:val="clear" w:color="auto" w:fill="FFFFFF"/>
              </w:rPr>
              <w:t xml:space="preserve"> g tłuszczu w 100 g.</w:t>
            </w:r>
          </w:p>
          <w:p w:rsidR="00E81C80" w:rsidRPr="0048423A" w:rsidRDefault="00E81C80" w:rsidP="008B6F0A">
            <w:pPr>
              <w:pStyle w:val="Standard"/>
              <w:jc w:val="center"/>
            </w:pPr>
            <w:r w:rsidRPr="0048423A">
              <w:rPr>
                <w:sz w:val="20"/>
                <w:szCs w:val="20"/>
                <w:lang w:val="de-DE"/>
              </w:rPr>
              <w:t>(w opakowaniu 350 g - 1 kg)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2C0" w:rsidRPr="0048423A" w:rsidRDefault="007042C0" w:rsidP="007042C0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7042C0" w:rsidRPr="0048423A" w:rsidRDefault="007042C0" w:rsidP="007042C0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7042C0" w:rsidRPr="0048423A" w:rsidRDefault="007042C0" w:rsidP="007042C0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E81C80" w:rsidRPr="0048423A" w:rsidRDefault="007042C0" w:rsidP="007042C0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rPr>
                <w:kern w:val="1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81C80" w:rsidRPr="0048423A" w:rsidTr="007042C0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jc w:val="center"/>
              <w:textAlignment w:val="baseline"/>
              <w:rPr>
                <w:kern w:val="1"/>
                <w:sz w:val="24"/>
                <w:szCs w:val="24"/>
              </w:rPr>
            </w:pPr>
            <w:r w:rsidRPr="0048423A">
              <w:rPr>
                <w:kern w:val="1"/>
              </w:rPr>
              <w:t>6.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jc w:val="center"/>
              <w:rPr>
                <w:sz w:val="20"/>
                <w:szCs w:val="20"/>
              </w:rPr>
            </w:pPr>
            <w:r w:rsidRPr="0048423A">
              <w:rPr>
                <w:sz w:val="20"/>
                <w:szCs w:val="20"/>
              </w:rPr>
              <w:t>Mleko karton 3,2%</w:t>
            </w:r>
          </w:p>
          <w:p w:rsidR="00E81C80" w:rsidRPr="0048423A" w:rsidRDefault="00E81C80" w:rsidP="008B6F0A">
            <w:pPr>
              <w:pStyle w:val="Standard"/>
              <w:jc w:val="center"/>
            </w:pPr>
            <w:r w:rsidRPr="0048423A">
              <w:rPr>
                <w:sz w:val="20"/>
                <w:szCs w:val="20"/>
              </w:rPr>
              <w:t>(w opakowaniu 1 litr)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C80" w:rsidRPr="0048423A" w:rsidRDefault="00E81C80" w:rsidP="008B6F0A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1……......................................</w:t>
            </w:r>
          </w:p>
          <w:p w:rsidR="00E81C80" w:rsidRPr="0048423A" w:rsidRDefault="00E81C80" w:rsidP="008B6F0A">
            <w:pPr>
              <w:jc w:val="center"/>
              <w:rPr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nazwa producenta)</w:t>
            </w:r>
          </w:p>
          <w:p w:rsidR="00E81C80" w:rsidRPr="0048423A" w:rsidRDefault="00E81C80" w:rsidP="008B6F0A">
            <w:pPr>
              <w:jc w:val="center"/>
              <w:rPr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2.……………………………</w:t>
            </w:r>
          </w:p>
          <w:p w:rsidR="00E81C80" w:rsidRPr="0048423A" w:rsidRDefault="00E81C80" w:rsidP="008B6F0A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objętość</w:t>
            </w:r>
            <w:r w:rsidRPr="0048423A">
              <w:rPr>
                <w:sz w:val="18"/>
                <w:szCs w:val="18"/>
              </w:rPr>
              <w:t xml:space="preserve"> jedne</w:t>
            </w:r>
            <w:r w:rsidR="00D9541D">
              <w:rPr>
                <w:sz w:val="18"/>
                <w:szCs w:val="18"/>
              </w:rPr>
              <w:t>go</w:t>
            </w:r>
            <w:r w:rsidRPr="0048423A">
              <w:rPr>
                <w:sz w:val="18"/>
                <w:szCs w:val="18"/>
              </w:rPr>
              <w:t xml:space="preserve"> </w:t>
            </w:r>
            <w:r w:rsidR="00D9541D">
              <w:rPr>
                <w:sz w:val="18"/>
                <w:szCs w:val="18"/>
              </w:rPr>
              <w:t>opakowania</w:t>
            </w:r>
            <w:r w:rsidRPr="0048423A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l</w:t>
            </w:r>
            <w:r>
              <w:t>itr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A7FE5">
              <w:rPr>
                <w:sz w:val="24"/>
                <w:szCs w:val="24"/>
              </w:rPr>
              <w:t xml:space="preserve"> </w:t>
            </w:r>
            <w:r w:rsidR="007560AC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81C80" w:rsidRPr="0048423A" w:rsidTr="007042C0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jc w:val="center"/>
              <w:textAlignment w:val="baseline"/>
              <w:rPr>
                <w:kern w:val="1"/>
                <w:sz w:val="24"/>
                <w:szCs w:val="24"/>
              </w:rPr>
            </w:pPr>
            <w:r w:rsidRPr="0048423A">
              <w:rPr>
                <w:kern w:val="1"/>
              </w:rPr>
              <w:t>7.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jc w:val="center"/>
              <w:rPr>
                <w:sz w:val="20"/>
                <w:szCs w:val="20"/>
              </w:rPr>
            </w:pPr>
            <w:r w:rsidRPr="0048423A">
              <w:rPr>
                <w:sz w:val="20"/>
                <w:szCs w:val="20"/>
              </w:rPr>
              <w:t>Mleko świeże (luz) 2,0 %</w:t>
            </w:r>
          </w:p>
          <w:p w:rsidR="00E81C80" w:rsidRPr="0048423A" w:rsidRDefault="00E81C80" w:rsidP="008B6F0A">
            <w:pPr>
              <w:pStyle w:val="Standard"/>
              <w:jc w:val="center"/>
              <w:rPr>
                <w:sz w:val="20"/>
                <w:szCs w:val="20"/>
              </w:rPr>
            </w:pPr>
            <w:r w:rsidRPr="0048423A">
              <w:rPr>
                <w:sz w:val="20"/>
                <w:szCs w:val="20"/>
              </w:rPr>
              <w:t>(w opakowaniu 5 – 10 litrów)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C80" w:rsidRPr="0048423A" w:rsidRDefault="00E81C80" w:rsidP="008B6F0A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1……......................................</w:t>
            </w:r>
          </w:p>
          <w:p w:rsidR="00E81C80" w:rsidRPr="0048423A" w:rsidRDefault="00E81C80" w:rsidP="008B6F0A">
            <w:pPr>
              <w:jc w:val="center"/>
              <w:rPr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nazwa producenta)</w:t>
            </w:r>
          </w:p>
          <w:p w:rsidR="00E81C80" w:rsidRPr="0048423A" w:rsidRDefault="00E81C80" w:rsidP="008B6F0A">
            <w:pPr>
              <w:jc w:val="center"/>
              <w:rPr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2.……………………………</w:t>
            </w:r>
          </w:p>
          <w:p w:rsidR="00E81C80" w:rsidRPr="0048423A" w:rsidRDefault="00E81C80" w:rsidP="008B6F0A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48423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objętość</w:t>
            </w:r>
            <w:r w:rsidRPr="0048423A">
              <w:rPr>
                <w:sz w:val="18"/>
                <w:szCs w:val="18"/>
              </w:rPr>
              <w:t xml:space="preserve"> jedne</w:t>
            </w:r>
            <w:r w:rsidR="00D9541D">
              <w:rPr>
                <w:sz w:val="18"/>
                <w:szCs w:val="18"/>
              </w:rPr>
              <w:t>go opakowania</w:t>
            </w:r>
            <w:r w:rsidRPr="0048423A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C80" w:rsidRPr="0048423A" w:rsidRDefault="00E81C80" w:rsidP="008B6F0A">
            <w:pPr>
              <w:jc w:val="center"/>
              <w:textAlignment w:val="baseline"/>
              <w:rPr>
                <w:kern w:val="1"/>
                <w:sz w:val="24"/>
                <w:szCs w:val="24"/>
              </w:rPr>
            </w:pPr>
            <w:r w:rsidRPr="0048423A">
              <w:t>l</w:t>
            </w:r>
            <w:r>
              <w:t>itr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jc w:val="center"/>
              <w:textAlignment w:val="baseline"/>
              <w:rPr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A7FE5">
              <w:rPr>
                <w:sz w:val="24"/>
                <w:szCs w:val="24"/>
              </w:rPr>
              <w:t xml:space="preserve"> </w:t>
            </w:r>
            <w:r w:rsidR="007560AC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81C80" w:rsidRPr="0048423A" w:rsidTr="007042C0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jc w:val="center"/>
              <w:textAlignment w:val="baseline"/>
              <w:rPr>
                <w:kern w:val="1"/>
                <w:sz w:val="24"/>
                <w:szCs w:val="24"/>
              </w:rPr>
            </w:pPr>
            <w:r w:rsidRPr="0048423A">
              <w:rPr>
                <w:kern w:val="1"/>
              </w:rPr>
              <w:t>8.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jc w:val="center"/>
              <w:rPr>
                <w:sz w:val="20"/>
                <w:szCs w:val="20"/>
              </w:rPr>
            </w:pPr>
            <w:r w:rsidRPr="0048423A">
              <w:rPr>
                <w:sz w:val="20"/>
                <w:szCs w:val="20"/>
              </w:rPr>
              <w:t>Śmietana 18%</w:t>
            </w:r>
          </w:p>
          <w:p w:rsidR="00E81C80" w:rsidRPr="0048423A" w:rsidRDefault="00E81C80" w:rsidP="008B6F0A">
            <w:pPr>
              <w:pStyle w:val="Standard"/>
              <w:jc w:val="center"/>
            </w:pPr>
            <w:r w:rsidRPr="0048423A">
              <w:rPr>
                <w:sz w:val="20"/>
                <w:szCs w:val="20"/>
              </w:rPr>
              <w:t>(w opakowaniu 400 g – 500 g)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E81C80" w:rsidRPr="0048423A" w:rsidRDefault="008F553D" w:rsidP="008F553D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rPr>
                <w:kern w:val="1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</w:t>
            </w:r>
            <w:r w:rsidR="007560AC">
              <w:rPr>
                <w:kern w:val="1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81C80" w:rsidRPr="0048423A" w:rsidTr="007042C0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jc w:val="center"/>
              <w:textAlignment w:val="baseline"/>
              <w:rPr>
                <w:kern w:val="1"/>
                <w:sz w:val="24"/>
                <w:szCs w:val="24"/>
              </w:rPr>
            </w:pPr>
            <w:r w:rsidRPr="0048423A">
              <w:rPr>
                <w:kern w:val="1"/>
              </w:rPr>
              <w:t>9.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jc w:val="center"/>
              <w:rPr>
                <w:sz w:val="20"/>
                <w:szCs w:val="20"/>
              </w:rPr>
            </w:pPr>
            <w:r w:rsidRPr="0048423A">
              <w:rPr>
                <w:sz w:val="20"/>
                <w:szCs w:val="20"/>
              </w:rPr>
              <w:t>Śmietanka 30%</w:t>
            </w:r>
          </w:p>
          <w:p w:rsidR="00E81C80" w:rsidRPr="0048423A" w:rsidRDefault="00E81C80" w:rsidP="008B6F0A">
            <w:pPr>
              <w:pStyle w:val="Standard"/>
              <w:jc w:val="center"/>
            </w:pPr>
            <w:r w:rsidRPr="0048423A">
              <w:rPr>
                <w:sz w:val="20"/>
                <w:szCs w:val="20"/>
              </w:rPr>
              <w:t>(w opakowaniu 500 g – 1000 g)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E81C80" w:rsidRPr="0048423A" w:rsidRDefault="008F553D" w:rsidP="008F553D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81C80" w:rsidRPr="0048423A" w:rsidTr="007042C0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jc w:val="center"/>
              <w:textAlignment w:val="baseline"/>
              <w:rPr>
                <w:kern w:val="1"/>
                <w:sz w:val="24"/>
                <w:szCs w:val="24"/>
              </w:rPr>
            </w:pPr>
            <w:r w:rsidRPr="0048423A">
              <w:rPr>
                <w:kern w:val="1"/>
              </w:rPr>
              <w:t>10.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jc w:val="center"/>
              <w:rPr>
                <w:sz w:val="20"/>
                <w:szCs w:val="20"/>
              </w:rPr>
            </w:pPr>
            <w:r w:rsidRPr="0048423A">
              <w:rPr>
                <w:sz w:val="20"/>
                <w:szCs w:val="20"/>
              </w:rPr>
              <w:t>Margaryna mleczna</w:t>
            </w:r>
          </w:p>
          <w:p w:rsidR="00E81C80" w:rsidRPr="0048423A" w:rsidRDefault="00E81C80" w:rsidP="008B6F0A">
            <w:pPr>
              <w:pStyle w:val="Standard"/>
              <w:jc w:val="center"/>
            </w:pPr>
            <w:r w:rsidRPr="0048423A">
              <w:rPr>
                <w:sz w:val="20"/>
                <w:szCs w:val="20"/>
              </w:rPr>
              <w:t>(w opakowaniu 200 g - 250 g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E81C80" w:rsidRPr="0048423A" w:rsidRDefault="008F553D" w:rsidP="008F553D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C80" w:rsidRPr="0048423A" w:rsidRDefault="00E81C80" w:rsidP="008B6F0A">
            <w:pPr>
              <w:jc w:val="center"/>
              <w:textAlignment w:val="baseline"/>
              <w:rPr>
                <w:kern w:val="1"/>
                <w:sz w:val="24"/>
                <w:szCs w:val="24"/>
              </w:rPr>
            </w:pPr>
            <w:r w:rsidRPr="0048423A">
              <w:rPr>
                <w:kern w:val="1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jc w:val="center"/>
              <w:textAlignment w:val="baseline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6</w:t>
            </w:r>
            <w:r w:rsidR="007560AC">
              <w:rPr>
                <w:kern w:val="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81C80" w:rsidRPr="0048423A" w:rsidTr="007042C0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jc w:val="center"/>
              <w:textAlignment w:val="baseline"/>
              <w:rPr>
                <w:kern w:val="1"/>
                <w:sz w:val="24"/>
                <w:szCs w:val="24"/>
              </w:rPr>
            </w:pPr>
            <w:r w:rsidRPr="0048423A">
              <w:rPr>
                <w:kern w:val="1"/>
              </w:rPr>
              <w:t>11.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jc w:val="center"/>
              <w:rPr>
                <w:sz w:val="20"/>
                <w:szCs w:val="20"/>
              </w:rPr>
            </w:pPr>
            <w:r w:rsidRPr="0048423A">
              <w:rPr>
                <w:sz w:val="20"/>
                <w:szCs w:val="20"/>
              </w:rPr>
              <w:t>Masło 82% tłuszczu</w:t>
            </w:r>
          </w:p>
          <w:p w:rsidR="00E81C80" w:rsidRPr="0048423A" w:rsidRDefault="00E81C80" w:rsidP="008B6F0A">
            <w:pPr>
              <w:pStyle w:val="Standard"/>
              <w:jc w:val="center"/>
            </w:pPr>
            <w:r w:rsidRPr="0048423A">
              <w:rPr>
                <w:sz w:val="20"/>
                <w:szCs w:val="20"/>
              </w:rPr>
              <w:t>(w opakowaniu 180 g  - 300 g)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E81C80" w:rsidRPr="0048423A" w:rsidRDefault="008F553D" w:rsidP="008F553D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560AC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81C80" w:rsidRPr="0048423A" w:rsidTr="007042C0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jc w:val="center"/>
              <w:textAlignment w:val="baseline"/>
              <w:rPr>
                <w:kern w:val="1"/>
                <w:sz w:val="24"/>
                <w:szCs w:val="24"/>
              </w:rPr>
            </w:pPr>
            <w:r w:rsidRPr="0048423A">
              <w:rPr>
                <w:kern w:val="1"/>
              </w:rPr>
              <w:t>12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jc w:val="center"/>
            </w:pPr>
            <w:r w:rsidRPr="0048423A">
              <w:rPr>
                <w:sz w:val="20"/>
                <w:szCs w:val="20"/>
              </w:rPr>
              <w:t>Serek homogenizowany (typu Darek) w opakowaniu 125 g - 150 g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E81C80" w:rsidRPr="0048423A" w:rsidRDefault="008F553D" w:rsidP="008F553D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7560AC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81C80" w:rsidRPr="0048423A" w:rsidTr="007042C0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jc w:val="center"/>
              <w:textAlignment w:val="baseline"/>
              <w:rPr>
                <w:kern w:val="1"/>
                <w:sz w:val="24"/>
                <w:szCs w:val="24"/>
              </w:rPr>
            </w:pPr>
            <w:r w:rsidRPr="0048423A">
              <w:rPr>
                <w:kern w:val="1"/>
              </w:rPr>
              <w:t>13.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48423A">
              <w:rPr>
                <w:sz w:val="20"/>
                <w:szCs w:val="20"/>
              </w:rPr>
              <w:t xml:space="preserve">Ser twarogowy półtłusty  „Krajanka” - nie mniej niż </w:t>
            </w:r>
            <w:r w:rsidRPr="0048423A">
              <w:rPr>
                <w:color w:val="222222"/>
                <w:sz w:val="20"/>
                <w:szCs w:val="20"/>
                <w:shd w:val="clear" w:color="auto" w:fill="FFFFFF"/>
              </w:rPr>
              <w:t>4 g tłuszczu w 100 g.</w:t>
            </w:r>
          </w:p>
          <w:p w:rsidR="00E81C80" w:rsidRPr="0048423A" w:rsidRDefault="00E81C80" w:rsidP="008B6F0A">
            <w:pPr>
              <w:pStyle w:val="Standard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E81C80" w:rsidRPr="0048423A" w:rsidRDefault="008F553D" w:rsidP="008F553D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C80" w:rsidRPr="0048423A" w:rsidRDefault="00E81C80" w:rsidP="008B6F0A">
            <w:pPr>
              <w:jc w:val="center"/>
              <w:textAlignment w:val="baseline"/>
              <w:rPr>
                <w:kern w:val="1"/>
                <w:sz w:val="24"/>
                <w:szCs w:val="24"/>
              </w:rPr>
            </w:pPr>
            <w:r w:rsidRPr="0048423A">
              <w:t>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jc w:val="center"/>
              <w:textAlignment w:val="baseline"/>
              <w:rPr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560AC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81C80" w:rsidRPr="0048423A" w:rsidTr="007042C0">
        <w:trPr>
          <w:cantSplit/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jc w:val="center"/>
              <w:textAlignment w:val="baseline"/>
              <w:rPr>
                <w:kern w:val="1"/>
                <w:sz w:val="24"/>
                <w:szCs w:val="24"/>
              </w:rPr>
            </w:pPr>
            <w:r w:rsidRPr="0048423A">
              <w:rPr>
                <w:kern w:val="1"/>
              </w:rPr>
              <w:t>14.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jc w:val="center"/>
              <w:rPr>
                <w:sz w:val="20"/>
                <w:szCs w:val="20"/>
              </w:rPr>
            </w:pPr>
            <w:r w:rsidRPr="0048423A">
              <w:rPr>
                <w:sz w:val="20"/>
                <w:szCs w:val="20"/>
              </w:rPr>
              <w:t>Ser topiony kostka</w:t>
            </w:r>
          </w:p>
          <w:p w:rsidR="00E81C80" w:rsidRPr="0048423A" w:rsidRDefault="00E81C80" w:rsidP="008B6F0A">
            <w:pPr>
              <w:pStyle w:val="Standard"/>
              <w:jc w:val="center"/>
            </w:pPr>
            <w:r w:rsidRPr="0048423A">
              <w:rPr>
                <w:sz w:val="20"/>
                <w:szCs w:val="20"/>
              </w:rPr>
              <w:t>(w opakowaniu 90 g -  100 g)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E81C80" w:rsidRPr="0048423A" w:rsidRDefault="008F553D" w:rsidP="008F553D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rPr>
                <w:kern w:val="1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7560AC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81C80" w:rsidRPr="0048423A" w:rsidTr="007042C0">
        <w:trPr>
          <w:cantSplit/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jc w:val="center"/>
              <w:textAlignment w:val="baseline"/>
              <w:rPr>
                <w:kern w:val="1"/>
                <w:sz w:val="24"/>
                <w:szCs w:val="24"/>
              </w:rPr>
            </w:pPr>
            <w:r w:rsidRPr="0048423A">
              <w:rPr>
                <w:kern w:val="1"/>
              </w:rPr>
              <w:t>15.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jc w:val="center"/>
              <w:rPr>
                <w:sz w:val="20"/>
                <w:szCs w:val="20"/>
              </w:rPr>
            </w:pPr>
            <w:r w:rsidRPr="0048423A">
              <w:rPr>
                <w:sz w:val="20"/>
                <w:szCs w:val="20"/>
              </w:rPr>
              <w:t>Bryndza</w:t>
            </w:r>
          </w:p>
          <w:p w:rsidR="00E81C80" w:rsidRPr="0048423A" w:rsidRDefault="00E81C80" w:rsidP="008B6F0A">
            <w:pPr>
              <w:pStyle w:val="Standard"/>
              <w:jc w:val="center"/>
            </w:pPr>
            <w:r w:rsidRPr="0048423A">
              <w:rPr>
                <w:sz w:val="20"/>
                <w:szCs w:val="20"/>
              </w:rPr>
              <w:t>(w opakowaniu 80 g – 150 g)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E81C80" w:rsidRPr="0048423A" w:rsidRDefault="008F553D" w:rsidP="008F553D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7560AC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81C80" w:rsidRPr="0048423A" w:rsidTr="007042C0">
        <w:trPr>
          <w:cantSplit/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jc w:val="center"/>
              <w:textAlignment w:val="baseline"/>
              <w:rPr>
                <w:kern w:val="1"/>
                <w:sz w:val="24"/>
                <w:szCs w:val="24"/>
              </w:rPr>
            </w:pPr>
            <w:r w:rsidRPr="0048423A">
              <w:rPr>
                <w:kern w:val="1"/>
              </w:rPr>
              <w:t>16.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jc w:val="center"/>
              <w:rPr>
                <w:sz w:val="20"/>
                <w:szCs w:val="20"/>
              </w:rPr>
            </w:pPr>
            <w:r w:rsidRPr="0048423A">
              <w:rPr>
                <w:sz w:val="20"/>
                <w:szCs w:val="20"/>
              </w:rPr>
              <w:t>Maślanka naturalna</w:t>
            </w:r>
          </w:p>
          <w:p w:rsidR="00E81C80" w:rsidRPr="0048423A" w:rsidRDefault="00E81C80" w:rsidP="008B6F0A">
            <w:pPr>
              <w:pStyle w:val="Standard"/>
              <w:jc w:val="center"/>
            </w:pPr>
            <w:r w:rsidRPr="0048423A">
              <w:rPr>
                <w:sz w:val="20"/>
                <w:szCs w:val="20"/>
              </w:rPr>
              <w:t>(w opakowaniu 1 l)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C80" w:rsidRPr="0048423A" w:rsidRDefault="00E81C80" w:rsidP="008B6F0A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1……......................................</w:t>
            </w:r>
          </w:p>
          <w:p w:rsidR="00E81C80" w:rsidRPr="0048423A" w:rsidRDefault="00E81C80" w:rsidP="008B6F0A">
            <w:pPr>
              <w:jc w:val="center"/>
              <w:rPr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nazwa producenta)</w:t>
            </w:r>
          </w:p>
          <w:p w:rsidR="00E81C80" w:rsidRPr="0048423A" w:rsidRDefault="00E81C80" w:rsidP="008B6F0A">
            <w:pPr>
              <w:jc w:val="center"/>
              <w:rPr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2.……………………………</w:t>
            </w:r>
          </w:p>
          <w:p w:rsidR="00E81C80" w:rsidRPr="0048423A" w:rsidRDefault="00E81C80" w:rsidP="008B6F0A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48423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objętość</w:t>
            </w:r>
            <w:r w:rsidRPr="0048423A">
              <w:rPr>
                <w:sz w:val="18"/>
                <w:szCs w:val="18"/>
              </w:rPr>
              <w:t xml:space="preserve"> jedne</w:t>
            </w:r>
            <w:r w:rsidR="00D9541D">
              <w:rPr>
                <w:sz w:val="18"/>
                <w:szCs w:val="18"/>
              </w:rPr>
              <w:t>go opakowania</w:t>
            </w:r>
            <w:r w:rsidRPr="0048423A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l</w:t>
            </w:r>
            <w:r>
              <w:t>itr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7560AC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81C80" w:rsidRPr="0048423A" w:rsidTr="007042C0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jc w:val="center"/>
              <w:textAlignment w:val="baseline"/>
              <w:rPr>
                <w:kern w:val="1"/>
                <w:sz w:val="24"/>
                <w:szCs w:val="24"/>
              </w:rPr>
            </w:pPr>
            <w:r w:rsidRPr="0048423A">
              <w:rPr>
                <w:kern w:val="1"/>
              </w:rPr>
              <w:t>17.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user"/>
              <w:widowControl/>
              <w:autoSpaceDE/>
              <w:jc w:val="center"/>
              <w:rPr>
                <w:sz w:val="20"/>
                <w:szCs w:val="20"/>
              </w:rPr>
            </w:pPr>
            <w:r w:rsidRPr="0048423A">
              <w:rPr>
                <w:sz w:val="20"/>
                <w:szCs w:val="20"/>
              </w:rPr>
              <w:t>Ser topiony krążki  (mix smaków)</w:t>
            </w:r>
          </w:p>
          <w:p w:rsidR="00E81C80" w:rsidRPr="0048423A" w:rsidRDefault="00E81C80" w:rsidP="008B6F0A">
            <w:pPr>
              <w:pStyle w:val="Standard"/>
              <w:jc w:val="center"/>
            </w:pPr>
            <w:r w:rsidRPr="0048423A">
              <w:rPr>
                <w:sz w:val="20"/>
                <w:szCs w:val="20"/>
              </w:rPr>
              <w:t>(w opakowaniu  140 g  - 250 g)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E81C80" w:rsidRPr="0048423A" w:rsidRDefault="008F553D" w:rsidP="008F553D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C80" w:rsidRPr="0048423A" w:rsidRDefault="00E81C80" w:rsidP="008B6F0A">
            <w:pPr>
              <w:jc w:val="center"/>
              <w:textAlignment w:val="baseline"/>
              <w:rPr>
                <w:kern w:val="1"/>
                <w:sz w:val="24"/>
                <w:szCs w:val="24"/>
              </w:rPr>
            </w:pPr>
            <w:r w:rsidRPr="0048423A">
              <w:t>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7560AC" w:rsidP="008B6F0A">
            <w:pPr>
              <w:jc w:val="center"/>
              <w:textAlignment w:val="baseline"/>
              <w:rPr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81C80" w:rsidRPr="0048423A" w:rsidTr="007042C0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18.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user"/>
              <w:widowControl/>
              <w:autoSpaceDE/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48423A">
              <w:rPr>
                <w:sz w:val="20"/>
                <w:szCs w:val="20"/>
              </w:rPr>
              <w:t>Ser (typu „Feta”) nie mniej niż 12</w:t>
            </w:r>
            <w:r w:rsidRPr="0048423A">
              <w:rPr>
                <w:color w:val="222222"/>
                <w:sz w:val="20"/>
                <w:szCs w:val="20"/>
                <w:shd w:val="clear" w:color="auto" w:fill="FFFFFF"/>
              </w:rPr>
              <w:t xml:space="preserve"> g tłuszczu w 100 g.</w:t>
            </w:r>
          </w:p>
          <w:p w:rsidR="00E81C80" w:rsidRPr="0048423A" w:rsidRDefault="00E81C80" w:rsidP="008B6F0A">
            <w:pPr>
              <w:pStyle w:val="Standard"/>
              <w:jc w:val="center"/>
            </w:pPr>
            <w:r w:rsidRPr="0048423A">
              <w:rPr>
                <w:color w:val="222222"/>
                <w:sz w:val="20"/>
                <w:szCs w:val="20"/>
                <w:shd w:val="clear" w:color="auto" w:fill="FFFFFF"/>
              </w:rPr>
              <w:t xml:space="preserve">(w opakowaniu 250 g – </w:t>
            </w:r>
            <w:r w:rsidRPr="0048423A">
              <w:rPr>
                <w:sz w:val="20"/>
                <w:szCs w:val="20"/>
              </w:rPr>
              <w:t>270 g)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E81C80" w:rsidRPr="0048423A" w:rsidRDefault="008F553D" w:rsidP="008F553D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rPr>
                <w:kern w:val="1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7560AC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81C80" w:rsidRPr="0048423A" w:rsidTr="007042C0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19.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jc w:val="center"/>
            </w:pPr>
            <w:r w:rsidRPr="0048423A">
              <w:rPr>
                <w:sz w:val="20"/>
                <w:szCs w:val="20"/>
              </w:rPr>
              <w:t>Ser żółty (typu” Salami”)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E81C80" w:rsidRPr="0048423A" w:rsidRDefault="008F553D" w:rsidP="008F553D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rPr>
                <w:kern w:val="1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14</w:t>
            </w:r>
            <w:r w:rsidR="007560AC">
              <w:rPr>
                <w:kern w:val="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81C80" w:rsidRPr="0048423A" w:rsidTr="007042C0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20.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jc w:val="center"/>
            </w:pPr>
            <w:r w:rsidRPr="0048423A">
              <w:rPr>
                <w:sz w:val="20"/>
                <w:szCs w:val="20"/>
              </w:rPr>
              <w:t>Ser żółty (typu „Edamski”)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E81C80" w:rsidRPr="0048423A" w:rsidRDefault="008F553D" w:rsidP="008F553D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C80" w:rsidRPr="0048423A" w:rsidRDefault="00E81C80" w:rsidP="008B6F0A">
            <w:pPr>
              <w:jc w:val="center"/>
              <w:textAlignment w:val="baseline"/>
              <w:rPr>
                <w:kern w:val="1"/>
                <w:sz w:val="24"/>
                <w:szCs w:val="24"/>
              </w:rPr>
            </w:pPr>
            <w:r w:rsidRPr="0048423A">
              <w:t>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jc w:val="center"/>
              <w:textAlignment w:val="baseline"/>
              <w:rPr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60AC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81C80" w:rsidRPr="0048423A" w:rsidTr="007042C0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21.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jc w:val="center"/>
            </w:pPr>
            <w:r w:rsidRPr="0048423A">
              <w:rPr>
                <w:sz w:val="20"/>
                <w:szCs w:val="20"/>
              </w:rPr>
              <w:t>Ser żółty (typu” Gouda”)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E81C80" w:rsidRPr="0048423A" w:rsidRDefault="008F553D" w:rsidP="008F553D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7560AC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81C80" w:rsidRPr="0048423A" w:rsidTr="007042C0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22.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jc w:val="center"/>
            </w:pPr>
            <w:r w:rsidRPr="0048423A">
              <w:rPr>
                <w:sz w:val="20"/>
                <w:szCs w:val="20"/>
              </w:rPr>
              <w:t>Ser żółty (typu” Dziurawiec”)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E81C80" w:rsidRPr="0048423A" w:rsidRDefault="008F553D" w:rsidP="008F553D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rPr>
                <w:kern w:val="1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</w:t>
            </w:r>
            <w:r w:rsidR="007560AC">
              <w:rPr>
                <w:kern w:val="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81C80" w:rsidRPr="0048423A" w:rsidTr="007042C0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23.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pStyle w:val="Standard"/>
              <w:jc w:val="center"/>
            </w:pPr>
            <w:r w:rsidRPr="0048423A">
              <w:rPr>
                <w:sz w:val="20"/>
                <w:szCs w:val="20"/>
              </w:rPr>
              <w:t>Ser żółty (typu „Ementaler”)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E81C80" w:rsidRPr="0048423A" w:rsidRDefault="008F553D" w:rsidP="008F553D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C80" w:rsidRPr="0048423A" w:rsidRDefault="00E81C80" w:rsidP="008B6F0A">
            <w:pPr>
              <w:jc w:val="center"/>
              <w:textAlignment w:val="baseline"/>
              <w:rPr>
                <w:kern w:val="1"/>
                <w:sz w:val="24"/>
                <w:szCs w:val="24"/>
              </w:rPr>
            </w:pPr>
            <w:r w:rsidRPr="0048423A">
              <w:rPr>
                <w:kern w:val="1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8F3B86" w:rsidP="008B6F0A">
            <w:pPr>
              <w:jc w:val="center"/>
              <w:textAlignment w:val="baseline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81C80" w:rsidRPr="0048423A" w:rsidTr="008B6F0A">
        <w:trPr>
          <w:trHeight w:val="850"/>
        </w:trPr>
        <w:tc>
          <w:tcPr>
            <w:tcW w:w="104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457" w:rsidRDefault="001F7457" w:rsidP="008B6F0A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462C3">
              <w:rPr>
                <w:b/>
                <w:bCs/>
                <w:sz w:val="22"/>
                <w:szCs w:val="22"/>
              </w:rPr>
              <w:t xml:space="preserve">WARTOŚĆ SUMARYCZNA PRODUKTÓW NETTO I BRUTTO </w:t>
            </w:r>
          </w:p>
          <w:p w:rsidR="00E81C80" w:rsidRPr="0048423A" w:rsidRDefault="001F745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8462C3">
              <w:rPr>
                <w:b/>
                <w:bCs/>
                <w:sz w:val="22"/>
                <w:szCs w:val="22"/>
              </w:rPr>
              <w:t>(wartość tą Wykonawca winien wpisać do formularza oferty jako cenę oferty)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80" w:rsidRPr="0048423A" w:rsidRDefault="00E81C80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8A4C60" w:rsidRPr="0048423A" w:rsidRDefault="008A4C60">
      <w:pPr>
        <w:pStyle w:val="Standard"/>
      </w:pPr>
    </w:p>
    <w:p w:rsidR="00F00CBC" w:rsidRDefault="00F00CBC" w:rsidP="00F00CBC">
      <w:pPr>
        <w:suppressAutoHyphens w:val="0"/>
        <w:ind w:left="7080" w:hanging="7222"/>
        <w:rPr>
          <w:b/>
          <w:bCs/>
          <w:lang w:eastAsia="pl-PL"/>
        </w:rPr>
      </w:pPr>
      <w:r w:rsidRPr="0048423A">
        <w:rPr>
          <w:b/>
          <w:bCs/>
          <w:lang w:eastAsia="pl-PL"/>
        </w:rPr>
        <w:t xml:space="preserve">*- należy wskazać jednego konkretnego producenta. </w:t>
      </w:r>
    </w:p>
    <w:p w:rsidR="008F3B86" w:rsidRDefault="008F3B86" w:rsidP="00F00CBC">
      <w:pPr>
        <w:suppressAutoHyphens w:val="0"/>
        <w:ind w:left="7080" w:hanging="7222"/>
        <w:rPr>
          <w:b/>
          <w:bCs/>
          <w:lang w:eastAsia="pl-PL"/>
        </w:rPr>
      </w:pPr>
    </w:p>
    <w:p w:rsidR="008F3B86" w:rsidRDefault="008F3B86" w:rsidP="00F00CBC">
      <w:pPr>
        <w:suppressAutoHyphens w:val="0"/>
        <w:ind w:left="7080" w:hanging="7222"/>
        <w:rPr>
          <w:b/>
          <w:bCs/>
          <w:lang w:eastAsia="pl-PL"/>
        </w:rPr>
      </w:pPr>
    </w:p>
    <w:p w:rsidR="008F3B86" w:rsidRDefault="008F3B86" w:rsidP="00F00CBC">
      <w:pPr>
        <w:suppressAutoHyphens w:val="0"/>
        <w:ind w:left="7080" w:hanging="7222"/>
        <w:rPr>
          <w:b/>
          <w:bCs/>
          <w:lang w:eastAsia="pl-PL"/>
        </w:rPr>
      </w:pPr>
    </w:p>
    <w:p w:rsidR="008F3B86" w:rsidRDefault="008F3B86" w:rsidP="00F00CBC">
      <w:pPr>
        <w:suppressAutoHyphens w:val="0"/>
        <w:ind w:left="7080" w:hanging="7222"/>
        <w:rPr>
          <w:b/>
          <w:bCs/>
          <w:lang w:eastAsia="pl-PL"/>
        </w:rPr>
      </w:pPr>
    </w:p>
    <w:p w:rsidR="008F3B86" w:rsidRDefault="008F3B86" w:rsidP="00F00CBC">
      <w:pPr>
        <w:suppressAutoHyphens w:val="0"/>
        <w:ind w:left="7080" w:hanging="7222"/>
        <w:rPr>
          <w:b/>
          <w:bCs/>
          <w:lang w:eastAsia="pl-PL"/>
        </w:rPr>
      </w:pPr>
    </w:p>
    <w:p w:rsidR="008F3B86" w:rsidRDefault="008F3B86" w:rsidP="00F00CBC">
      <w:pPr>
        <w:suppressAutoHyphens w:val="0"/>
        <w:ind w:left="7080" w:hanging="7222"/>
        <w:rPr>
          <w:b/>
          <w:bCs/>
          <w:lang w:eastAsia="pl-PL"/>
        </w:rPr>
      </w:pPr>
    </w:p>
    <w:p w:rsidR="008F3B86" w:rsidRDefault="008F3B86" w:rsidP="00F00CBC">
      <w:pPr>
        <w:suppressAutoHyphens w:val="0"/>
        <w:ind w:left="7080" w:hanging="7222"/>
        <w:rPr>
          <w:b/>
          <w:bCs/>
          <w:lang w:eastAsia="pl-PL"/>
        </w:rPr>
      </w:pPr>
    </w:p>
    <w:p w:rsidR="008F3B86" w:rsidRDefault="008F3B86" w:rsidP="00F00CBC">
      <w:pPr>
        <w:suppressAutoHyphens w:val="0"/>
        <w:ind w:left="7080" w:hanging="7222"/>
        <w:rPr>
          <w:b/>
          <w:bCs/>
          <w:lang w:eastAsia="pl-PL"/>
        </w:rPr>
      </w:pPr>
    </w:p>
    <w:p w:rsidR="008F3B86" w:rsidRDefault="008F3B86" w:rsidP="00F00CBC">
      <w:pPr>
        <w:suppressAutoHyphens w:val="0"/>
        <w:ind w:left="7080" w:hanging="7222"/>
        <w:rPr>
          <w:b/>
          <w:bCs/>
          <w:lang w:eastAsia="pl-PL"/>
        </w:rPr>
      </w:pPr>
    </w:p>
    <w:p w:rsidR="008F3B86" w:rsidRDefault="008F3B86" w:rsidP="00F00CBC">
      <w:pPr>
        <w:suppressAutoHyphens w:val="0"/>
        <w:ind w:left="7080" w:hanging="7222"/>
        <w:rPr>
          <w:b/>
          <w:bCs/>
          <w:lang w:eastAsia="pl-PL"/>
        </w:rPr>
      </w:pPr>
    </w:p>
    <w:p w:rsidR="008F3B86" w:rsidRPr="0048423A" w:rsidRDefault="008F3B86" w:rsidP="00F00CBC">
      <w:pPr>
        <w:suppressAutoHyphens w:val="0"/>
        <w:ind w:left="7080" w:hanging="7222"/>
        <w:rPr>
          <w:b/>
          <w:bCs/>
          <w:lang w:eastAsia="pl-PL"/>
        </w:rPr>
      </w:pPr>
    </w:p>
    <w:p w:rsidR="00F00CBC" w:rsidRPr="0048423A" w:rsidRDefault="00F00CBC" w:rsidP="00F00CBC">
      <w:pPr>
        <w:suppressAutoHyphens w:val="0"/>
        <w:ind w:left="7080" w:firstLine="708"/>
        <w:rPr>
          <w:b/>
          <w:bCs/>
          <w:lang w:eastAsia="pl-PL"/>
        </w:rPr>
      </w:pPr>
      <w:r w:rsidRPr="0048423A">
        <w:rPr>
          <w:b/>
          <w:bCs/>
          <w:lang w:eastAsia="pl-PL"/>
        </w:rPr>
        <w:t>……………………………………………………………………….</w:t>
      </w:r>
    </w:p>
    <w:p w:rsidR="00F00CBC" w:rsidRPr="0048423A" w:rsidRDefault="00F00CBC" w:rsidP="00F00CBC">
      <w:pPr>
        <w:suppressAutoHyphens w:val="0"/>
        <w:rPr>
          <w:lang w:eastAsia="pl-PL"/>
        </w:rPr>
      </w:pPr>
      <w:r w:rsidRPr="0048423A">
        <w:rPr>
          <w:lang w:eastAsia="pl-PL"/>
        </w:rPr>
        <w:tab/>
      </w:r>
      <w:r w:rsidRPr="0048423A">
        <w:rPr>
          <w:lang w:eastAsia="pl-PL"/>
        </w:rPr>
        <w:tab/>
      </w:r>
      <w:r w:rsidRPr="0048423A">
        <w:rPr>
          <w:lang w:eastAsia="pl-PL"/>
        </w:rPr>
        <w:tab/>
      </w:r>
      <w:r w:rsidRPr="0048423A">
        <w:rPr>
          <w:lang w:eastAsia="pl-PL"/>
        </w:rPr>
        <w:tab/>
      </w:r>
      <w:r w:rsidRPr="0048423A">
        <w:rPr>
          <w:lang w:eastAsia="pl-PL"/>
        </w:rPr>
        <w:tab/>
      </w:r>
      <w:r w:rsidRPr="0048423A">
        <w:rPr>
          <w:lang w:eastAsia="pl-PL"/>
        </w:rPr>
        <w:tab/>
      </w:r>
      <w:r w:rsidRPr="0048423A">
        <w:rPr>
          <w:lang w:eastAsia="pl-PL"/>
        </w:rPr>
        <w:tab/>
      </w:r>
      <w:r w:rsidRPr="0048423A">
        <w:rPr>
          <w:lang w:eastAsia="pl-PL"/>
        </w:rPr>
        <w:tab/>
      </w:r>
      <w:r w:rsidRPr="0048423A">
        <w:rPr>
          <w:lang w:eastAsia="pl-PL"/>
        </w:rPr>
        <w:tab/>
      </w:r>
      <w:r w:rsidRPr="0048423A">
        <w:rPr>
          <w:lang w:eastAsia="pl-PL"/>
        </w:rPr>
        <w:tab/>
      </w:r>
      <w:r w:rsidRPr="0048423A">
        <w:rPr>
          <w:lang w:eastAsia="pl-PL"/>
        </w:rPr>
        <w:tab/>
        <w:t>podpis uprawnionych do składania oświadczeń w imieniu wykonawcy</w:t>
      </w:r>
    </w:p>
    <w:p w:rsidR="00F00CBC" w:rsidRPr="0048423A" w:rsidRDefault="00F00CBC" w:rsidP="00F00CBC">
      <w:pPr>
        <w:suppressAutoHyphens w:val="0"/>
        <w:rPr>
          <w:lang w:eastAsia="pl-PL"/>
        </w:rPr>
      </w:pPr>
    </w:p>
    <w:p w:rsidR="00F00CBC" w:rsidRPr="0048423A" w:rsidRDefault="00F00CBC" w:rsidP="00F00CBC">
      <w:pPr>
        <w:suppressAutoHyphens w:val="0"/>
        <w:rPr>
          <w:lang w:eastAsia="pl-PL"/>
        </w:rPr>
      </w:pPr>
    </w:p>
    <w:p w:rsidR="00F00CBC" w:rsidRPr="0048423A" w:rsidRDefault="00F00CBC" w:rsidP="00F00CBC">
      <w:pPr>
        <w:suppressAutoHyphens w:val="0"/>
      </w:pPr>
      <w:r w:rsidRPr="0048423A">
        <w:rPr>
          <w:b/>
          <w:bCs/>
          <w:lang w:eastAsia="pl-PL"/>
        </w:rPr>
        <w:t>................................................., dnia  .....................................2019 r.</w:t>
      </w:r>
    </w:p>
    <w:p w:rsidR="00B12028" w:rsidRDefault="00B12028">
      <w:pPr>
        <w:pStyle w:val="Nagwek61"/>
        <w:rPr>
          <w:rFonts w:ascii="Times New Roman" w:hAnsi="Times New Roman" w:cs="Times New Roman"/>
          <w:sz w:val="20"/>
          <w:szCs w:val="20"/>
        </w:rPr>
      </w:pPr>
    </w:p>
    <w:p w:rsidR="00F00CBC" w:rsidRPr="00F00CBC" w:rsidRDefault="00F00CBC" w:rsidP="00F00CBC">
      <w:pPr>
        <w:pStyle w:val="Standard"/>
        <w:rPr>
          <w:lang w:bidi="hi-IN"/>
        </w:rPr>
      </w:pPr>
    </w:p>
    <w:p w:rsidR="00D8010E" w:rsidRPr="0048423A" w:rsidRDefault="00D8010E" w:rsidP="00D8010E">
      <w:pPr>
        <w:pStyle w:val="Standard"/>
        <w:rPr>
          <w:lang w:bidi="hi-IN"/>
        </w:rPr>
      </w:pPr>
    </w:p>
    <w:tbl>
      <w:tblPr>
        <w:tblW w:w="14154" w:type="dxa"/>
        <w:tblInd w:w="-2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"/>
        <w:gridCol w:w="3104"/>
        <w:gridCol w:w="2409"/>
        <w:gridCol w:w="993"/>
        <w:gridCol w:w="1275"/>
        <w:gridCol w:w="1418"/>
        <w:gridCol w:w="850"/>
        <w:gridCol w:w="1701"/>
        <w:gridCol w:w="1985"/>
      </w:tblGrid>
      <w:tr w:rsidR="00A45047" w:rsidRPr="0048423A" w:rsidTr="008B6F0A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bookmarkStart w:id="3" w:name="_Hlk22716112"/>
            <w:r w:rsidRPr="0048423A">
              <w:rPr>
                <w:b/>
                <w:bCs/>
              </w:rPr>
              <w:t>L.p.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D658B" w:rsidRDefault="00A45047" w:rsidP="008B6F0A">
            <w:pPr>
              <w:widowControl w:val="0"/>
              <w:autoSpaceDE w:val="0"/>
              <w:jc w:val="center"/>
              <w:rPr>
                <w:b/>
                <w:bCs/>
              </w:rPr>
            </w:pPr>
            <w:r w:rsidRPr="004D658B">
              <w:rPr>
                <w:b/>
                <w:bCs/>
              </w:rPr>
              <w:t>PAKIET 3</w:t>
            </w:r>
          </w:p>
          <w:p w:rsidR="00A45047" w:rsidRPr="004D658B" w:rsidRDefault="00A45047" w:rsidP="008B6F0A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4D658B">
              <w:rPr>
                <w:b/>
                <w:bCs/>
                <w:lang w:eastAsia="pl-PL"/>
              </w:rPr>
              <w:t>Nazwa handlowa produktu, gramatura rodzaj i wielkość opakowania podana przez Zamawiającego,</w:t>
            </w:r>
          </w:p>
          <w:p w:rsidR="00A45047" w:rsidRPr="004D658B" w:rsidRDefault="00A45047" w:rsidP="008B6F0A">
            <w:pPr>
              <w:widowControl w:val="0"/>
              <w:autoSpaceDE w:val="0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047" w:rsidRPr="0048423A" w:rsidRDefault="00A45047" w:rsidP="008B6F0A">
            <w:pPr>
              <w:jc w:val="center"/>
              <w:rPr>
                <w:bCs/>
                <w:sz w:val="16"/>
                <w:szCs w:val="16"/>
              </w:rPr>
            </w:pPr>
            <w:r w:rsidRPr="0048423A">
              <w:rPr>
                <w:bCs/>
                <w:sz w:val="16"/>
                <w:szCs w:val="16"/>
              </w:rPr>
              <w:t>Dane identyfikacyjne produktu.</w:t>
            </w:r>
          </w:p>
          <w:p w:rsidR="00A45047" w:rsidRPr="0048423A" w:rsidRDefault="00A45047" w:rsidP="008B6F0A">
            <w:pPr>
              <w:jc w:val="center"/>
              <w:rPr>
                <w:b/>
                <w:sz w:val="18"/>
                <w:szCs w:val="18"/>
              </w:rPr>
            </w:pPr>
            <w:r w:rsidRPr="0048423A">
              <w:rPr>
                <w:b/>
                <w:sz w:val="18"/>
                <w:szCs w:val="18"/>
              </w:rPr>
              <w:t>nazwa producenta, gramatura, wielkość opakowania (jeżeli produkt jest pakowany) podana przez Wykonawcę.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pStyle w:val="Nagwek51"/>
              <w:jc w:val="center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48423A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Jednostka miary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 w:rsidRPr="0048423A">
              <w:rPr>
                <w:b/>
                <w:bCs/>
                <w:sz w:val="18"/>
                <w:szCs w:val="18"/>
              </w:rPr>
              <w:t>Szacunkowa ilość zamówienia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 w:rsidRPr="0048423A">
              <w:rPr>
                <w:b/>
                <w:bCs/>
                <w:sz w:val="18"/>
                <w:szCs w:val="18"/>
              </w:rPr>
              <w:t>Cena jednostkowa</w:t>
            </w:r>
          </w:p>
          <w:p w:rsidR="00A45047" w:rsidRPr="0048423A" w:rsidRDefault="00A45047" w:rsidP="008B6F0A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 w:rsidRPr="0048423A">
              <w:rPr>
                <w:b/>
                <w:bCs/>
                <w:sz w:val="18"/>
                <w:szCs w:val="18"/>
              </w:rPr>
              <w:t>netto za jednostkę miary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 w:rsidRPr="0048423A">
              <w:rPr>
                <w:b/>
                <w:bCs/>
                <w:sz w:val="18"/>
                <w:szCs w:val="18"/>
              </w:rPr>
              <w:t>Stawka VAT</w:t>
            </w:r>
          </w:p>
          <w:p w:rsidR="00A45047" w:rsidRPr="0048423A" w:rsidRDefault="00A45047" w:rsidP="008B6F0A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 w:rsidRPr="0048423A">
              <w:rPr>
                <w:b/>
                <w:bCs/>
                <w:sz w:val="18"/>
                <w:szCs w:val="18"/>
              </w:rPr>
              <w:t>Wartość sumaryczna dla zamówienia</w:t>
            </w:r>
          </w:p>
          <w:p w:rsidR="00A45047" w:rsidRPr="0048423A" w:rsidRDefault="00A45047" w:rsidP="008B6F0A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 w:rsidRPr="0048423A">
              <w:rPr>
                <w:b/>
                <w:bCs/>
                <w:sz w:val="18"/>
                <w:szCs w:val="18"/>
              </w:rPr>
              <w:t>netto</w:t>
            </w:r>
          </w:p>
          <w:p w:rsidR="00A45047" w:rsidRPr="0048423A" w:rsidRDefault="00A45047" w:rsidP="008B6F0A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 w:rsidRPr="0048423A">
              <w:rPr>
                <w:b/>
                <w:bCs/>
                <w:sz w:val="18"/>
                <w:szCs w:val="18"/>
              </w:rPr>
              <w:t xml:space="preserve">Wartość sumaryczna </w:t>
            </w:r>
            <w:r w:rsidR="001E504E" w:rsidRPr="0048423A">
              <w:rPr>
                <w:b/>
                <w:bCs/>
                <w:sz w:val="18"/>
                <w:szCs w:val="18"/>
              </w:rPr>
              <w:t xml:space="preserve">                  </w:t>
            </w:r>
            <w:r w:rsidRPr="0048423A">
              <w:rPr>
                <w:b/>
                <w:bCs/>
                <w:sz w:val="18"/>
                <w:szCs w:val="18"/>
              </w:rPr>
              <w:t>dla zamówienia</w:t>
            </w:r>
          </w:p>
          <w:p w:rsidR="00A45047" w:rsidRPr="0048423A" w:rsidRDefault="00A45047" w:rsidP="008B6F0A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 w:rsidRPr="0048423A">
              <w:rPr>
                <w:b/>
                <w:bCs/>
                <w:sz w:val="18"/>
                <w:szCs w:val="18"/>
              </w:rPr>
              <w:t>brutto</w:t>
            </w:r>
          </w:p>
        </w:tc>
      </w:tr>
      <w:tr w:rsidR="00A45047" w:rsidRPr="0048423A" w:rsidTr="008B6F0A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1.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07DC" w:rsidRPr="004D658B" w:rsidRDefault="00A45047" w:rsidP="008B6F0A">
            <w:pPr>
              <w:ind w:left="-7"/>
              <w:jc w:val="center"/>
            </w:pPr>
            <w:r w:rsidRPr="004D658B">
              <w:t>Ananas w syropie</w:t>
            </w:r>
          </w:p>
          <w:p w:rsidR="00DF040F" w:rsidRPr="004D658B" w:rsidRDefault="00DF040F" w:rsidP="008B6F0A">
            <w:pPr>
              <w:ind w:left="-7"/>
              <w:jc w:val="center"/>
            </w:pPr>
            <w:r w:rsidRPr="004D658B">
              <w:t xml:space="preserve">(w opakowaniu puszka </w:t>
            </w:r>
            <w:r w:rsidR="00A45047" w:rsidRPr="004D658B">
              <w:t>565 g</w:t>
            </w:r>
            <w:r w:rsidR="00D538A6">
              <w:t xml:space="preserve"> – 580 g</w:t>
            </w:r>
            <w:r w:rsidRPr="004D658B">
              <w:t>)</w:t>
            </w:r>
          </w:p>
          <w:p w:rsidR="00DF040F" w:rsidRPr="004D658B" w:rsidRDefault="00DF040F" w:rsidP="008B6F0A">
            <w:pPr>
              <w:ind w:left="-7"/>
              <w:jc w:val="center"/>
            </w:pPr>
            <w:r w:rsidRPr="004D658B">
              <w:t>(bez zawartości syropu glukozowo – fruktozowego)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8A6" w:rsidRPr="0048423A" w:rsidRDefault="00D538A6" w:rsidP="00D538A6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D538A6" w:rsidRPr="0048423A" w:rsidRDefault="00D538A6" w:rsidP="00D538A6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D538A6" w:rsidRPr="0048423A" w:rsidRDefault="00D538A6" w:rsidP="00D538A6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A45047" w:rsidRPr="0048423A" w:rsidRDefault="00D538A6" w:rsidP="00D538A6">
            <w:pPr>
              <w:jc w:val="center"/>
              <w:rPr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D538A6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D538A6" w:rsidP="008B6F0A">
            <w:pPr>
              <w:jc w:val="center"/>
              <w:textAlignment w:val="baseline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5047" w:rsidRPr="0048423A" w:rsidTr="008B6F0A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jc w:val="center"/>
              <w:textAlignment w:val="baseline"/>
              <w:rPr>
                <w:kern w:val="1"/>
                <w:sz w:val="24"/>
                <w:szCs w:val="24"/>
              </w:rPr>
            </w:pPr>
            <w:r w:rsidRPr="0048423A">
              <w:rPr>
                <w:kern w:val="1"/>
              </w:rPr>
              <w:t>2.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040F" w:rsidRPr="004D658B" w:rsidRDefault="00A45047" w:rsidP="008B6F0A">
            <w:pPr>
              <w:ind w:left="-7"/>
              <w:jc w:val="center"/>
            </w:pPr>
            <w:r w:rsidRPr="004D658B">
              <w:t>Brzoskwinia w syropie</w:t>
            </w:r>
          </w:p>
          <w:p w:rsidR="00DF040F" w:rsidRPr="004D658B" w:rsidRDefault="00DF040F" w:rsidP="008B6F0A">
            <w:pPr>
              <w:ind w:left="-7"/>
              <w:jc w:val="center"/>
            </w:pPr>
            <w:r w:rsidRPr="004D658B">
              <w:t xml:space="preserve">(w opakowaniu puszka </w:t>
            </w:r>
            <w:r w:rsidR="00D538A6">
              <w:t xml:space="preserve">820 g - </w:t>
            </w:r>
            <w:r w:rsidR="00A45047" w:rsidRPr="004D658B">
              <w:t>8</w:t>
            </w:r>
            <w:r w:rsidR="00D538A6">
              <w:t>50</w:t>
            </w:r>
            <w:r w:rsidR="00A45047" w:rsidRPr="004D658B">
              <w:t xml:space="preserve"> g</w:t>
            </w:r>
            <w:r w:rsidRPr="004D658B">
              <w:t>)</w:t>
            </w:r>
          </w:p>
          <w:p w:rsidR="00DF040F" w:rsidRPr="004D658B" w:rsidRDefault="00DF040F" w:rsidP="008B6F0A">
            <w:pPr>
              <w:ind w:left="-7"/>
              <w:jc w:val="center"/>
            </w:pPr>
            <w:r w:rsidRPr="004D658B">
              <w:t>(bez zawartości syropu glukozowo – fruktozowego)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8A6" w:rsidRPr="0048423A" w:rsidRDefault="00D538A6" w:rsidP="00D538A6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D538A6" w:rsidRPr="0048423A" w:rsidRDefault="00D538A6" w:rsidP="00D538A6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D538A6" w:rsidRPr="0048423A" w:rsidRDefault="00D538A6" w:rsidP="00D538A6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A45047" w:rsidRPr="0048423A" w:rsidRDefault="00D538A6" w:rsidP="00D538A6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D538A6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D538A6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5047" w:rsidRPr="0048423A" w:rsidTr="008B6F0A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jc w:val="center"/>
              <w:textAlignment w:val="baseline"/>
              <w:rPr>
                <w:kern w:val="1"/>
                <w:sz w:val="24"/>
                <w:szCs w:val="24"/>
              </w:rPr>
            </w:pPr>
            <w:r w:rsidRPr="0048423A">
              <w:rPr>
                <w:kern w:val="1"/>
              </w:rPr>
              <w:t>3.</w:t>
            </w:r>
          </w:p>
        </w:tc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040F" w:rsidRPr="004D658B" w:rsidRDefault="00A45047" w:rsidP="008B6F0A">
            <w:pPr>
              <w:ind w:left="-7"/>
              <w:jc w:val="center"/>
            </w:pPr>
            <w:r w:rsidRPr="004D658B">
              <w:t xml:space="preserve">Bazylia </w:t>
            </w:r>
            <w:r w:rsidR="00DF040F" w:rsidRPr="004D658B">
              <w:t>100%</w:t>
            </w:r>
          </w:p>
          <w:p w:rsidR="00A45047" w:rsidRPr="004D658B" w:rsidRDefault="00DF040F" w:rsidP="008B6F0A">
            <w:pPr>
              <w:ind w:left="-7"/>
              <w:jc w:val="center"/>
            </w:pPr>
            <w:r w:rsidRPr="004D658B">
              <w:t>(w opakowaniu 10</w:t>
            </w:r>
            <w:r w:rsidR="007E07DC" w:rsidRPr="004D658B">
              <w:t xml:space="preserve"> </w:t>
            </w:r>
            <w:r w:rsidRPr="004D658B">
              <w:t>g – 20 g)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A45047" w:rsidRPr="0048423A" w:rsidRDefault="008F553D" w:rsidP="008F553D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jc w:val="center"/>
              <w:textAlignment w:val="baseline"/>
              <w:rPr>
                <w:kern w:val="1"/>
                <w:sz w:val="24"/>
                <w:szCs w:val="24"/>
              </w:rPr>
            </w:pPr>
            <w:r w:rsidRPr="0048423A">
              <w:rPr>
                <w:kern w:val="1"/>
              </w:rP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DA7EC7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5047" w:rsidRPr="0048423A" w:rsidTr="008B6F0A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jc w:val="center"/>
              <w:textAlignment w:val="baseline"/>
              <w:rPr>
                <w:kern w:val="1"/>
                <w:sz w:val="24"/>
                <w:szCs w:val="24"/>
              </w:rPr>
            </w:pPr>
            <w:r w:rsidRPr="0048423A">
              <w:rPr>
                <w:kern w:val="1"/>
              </w:rPr>
              <w:t>4.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E45" w:rsidRPr="004D658B" w:rsidRDefault="00A45047" w:rsidP="008B6F0A">
            <w:pPr>
              <w:ind w:left="-7"/>
              <w:jc w:val="center"/>
            </w:pPr>
            <w:r w:rsidRPr="004D658B">
              <w:t>Barszcz czerwony –</w:t>
            </w:r>
            <w:r w:rsidR="00DF040F" w:rsidRPr="004D658B">
              <w:t xml:space="preserve"> </w:t>
            </w:r>
            <w:r w:rsidRPr="004D658B">
              <w:t>koncentrat</w:t>
            </w:r>
          </w:p>
          <w:p w:rsidR="00973E45" w:rsidRPr="004D658B" w:rsidRDefault="00973E45" w:rsidP="008B6F0A">
            <w:pPr>
              <w:ind w:left="-7"/>
              <w:jc w:val="center"/>
            </w:pPr>
            <w:r w:rsidRPr="004D658B">
              <w:t>w płynie, nie mniej niż 12%</w:t>
            </w:r>
          </w:p>
          <w:p w:rsidR="00A45047" w:rsidRPr="004D658B" w:rsidRDefault="00973E45" w:rsidP="008B6F0A">
            <w:pPr>
              <w:ind w:left="-7"/>
              <w:jc w:val="center"/>
            </w:pPr>
            <w:r w:rsidRPr="004D658B">
              <w:t xml:space="preserve">(w opakowaniu </w:t>
            </w:r>
            <w:r w:rsidR="00A45047" w:rsidRPr="004D658B">
              <w:t>250 ml</w:t>
            </w:r>
            <w:r w:rsidRPr="004D658B">
              <w:t xml:space="preserve"> – 1 litr)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047" w:rsidRPr="0048423A" w:rsidRDefault="00A45047" w:rsidP="008B6F0A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1……......................................</w:t>
            </w:r>
          </w:p>
          <w:p w:rsidR="00A45047" w:rsidRPr="0048423A" w:rsidRDefault="00A45047" w:rsidP="008B6F0A">
            <w:pPr>
              <w:jc w:val="center"/>
              <w:rPr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nazwa producenta)</w:t>
            </w:r>
          </w:p>
          <w:p w:rsidR="00A45047" w:rsidRPr="0048423A" w:rsidRDefault="00A45047" w:rsidP="008B6F0A">
            <w:pPr>
              <w:jc w:val="center"/>
              <w:rPr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2.……………………………</w:t>
            </w:r>
          </w:p>
          <w:p w:rsidR="00A45047" w:rsidRPr="0048423A" w:rsidRDefault="00A45047" w:rsidP="008B6F0A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</w:t>
            </w:r>
            <w:r w:rsidR="00270DE7">
              <w:rPr>
                <w:sz w:val="18"/>
                <w:szCs w:val="18"/>
              </w:rPr>
              <w:t>objętość</w:t>
            </w:r>
            <w:r w:rsidRPr="0048423A">
              <w:rPr>
                <w:sz w:val="18"/>
                <w:szCs w:val="18"/>
              </w:rPr>
              <w:t xml:space="preserve"> jedne</w:t>
            </w:r>
            <w:r w:rsidR="00991860">
              <w:rPr>
                <w:sz w:val="18"/>
                <w:szCs w:val="18"/>
              </w:rPr>
              <w:t>go opakowania</w:t>
            </w:r>
            <w:r w:rsidRPr="0048423A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360" w:rsidRDefault="00216360" w:rsidP="008B6F0A">
            <w:pPr>
              <w:widowControl w:val="0"/>
              <w:autoSpaceDE w:val="0"/>
              <w:jc w:val="center"/>
            </w:pPr>
          </w:p>
          <w:p w:rsidR="00A45047" w:rsidRPr="0048423A" w:rsidRDefault="00973E45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l</w:t>
            </w:r>
            <w:r w:rsidR="00270DE7">
              <w:t>itr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7560AC" w:rsidP="008B6F0A">
            <w:pPr>
              <w:jc w:val="center"/>
              <w:textAlignment w:val="baseline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5047" w:rsidRPr="0048423A" w:rsidTr="008B6F0A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jc w:val="center"/>
              <w:textAlignment w:val="baseline"/>
              <w:rPr>
                <w:kern w:val="1"/>
                <w:sz w:val="24"/>
                <w:szCs w:val="24"/>
              </w:rPr>
            </w:pPr>
            <w:r w:rsidRPr="0048423A">
              <w:rPr>
                <w:kern w:val="1"/>
              </w:rPr>
              <w:t>5.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E45" w:rsidRPr="004D658B" w:rsidRDefault="00A45047" w:rsidP="008B6F0A">
            <w:pPr>
              <w:ind w:left="-7"/>
              <w:jc w:val="center"/>
            </w:pPr>
            <w:r w:rsidRPr="004D658B">
              <w:t xml:space="preserve">Chrzan tarty </w:t>
            </w:r>
            <w:r w:rsidR="00973E45" w:rsidRPr="004D658B">
              <w:t xml:space="preserve">o zaw. </w:t>
            </w:r>
            <w:r w:rsidR="007E07DC" w:rsidRPr="004D658B">
              <w:t>c</w:t>
            </w:r>
            <w:r w:rsidR="00973E45" w:rsidRPr="004D658B">
              <w:t xml:space="preserve">hrzanu min.60%  </w:t>
            </w:r>
            <w:r w:rsidRPr="004D658B">
              <w:t>(typu „Polonaise”)</w:t>
            </w:r>
          </w:p>
          <w:p w:rsidR="00A45047" w:rsidRPr="004D658B" w:rsidRDefault="00973E45" w:rsidP="008B6F0A">
            <w:pPr>
              <w:ind w:left="-7"/>
              <w:jc w:val="center"/>
            </w:pPr>
            <w:r w:rsidRPr="004D658B">
              <w:t xml:space="preserve">(w opakowaniu </w:t>
            </w:r>
            <w:r w:rsidR="00A45047" w:rsidRPr="004D658B">
              <w:t>180 g</w:t>
            </w:r>
            <w:r w:rsidRPr="004D658B">
              <w:t xml:space="preserve"> -</w:t>
            </w:r>
            <w:r w:rsidR="007E07DC" w:rsidRPr="004D658B">
              <w:t xml:space="preserve"> </w:t>
            </w:r>
            <w:r w:rsidRPr="004D658B">
              <w:t>250 g)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A45047" w:rsidRPr="0048423A" w:rsidRDefault="008F553D" w:rsidP="008F553D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7560AC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5047" w:rsidRPr="0048423A" w:rsidTr="00DC61E6">
        <w:trPr>
          <w:trHeight w:val="567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jc w:val="center"/>
              <w:textAlignment w:val="baseline"/>
              <w:rPr>
                <w:kern w:val="1"/>
                <w:sz w:val="24"/>
                <w:szCs w:val="24"/>
              </w:rPr>
            </w:pPr>
            <w:r w:rsidRPr="0048423A">
              <w:rPr>
                <w:kern w:val="1"/>
              </w:rPr>
              <w:t>6.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047" w:rsidRPr="004D658B" w:rsidRDefault="00A45047" w:rsidP="008B6F0A">
            <w:pPr>
              <w:ind w:left="-7"/>
              <w:jc w:val="center"/>
            </w:pPr>
            <w:r w:rsidRPr="004D658B">
              <w:t>Cukier kryształ</w:t>
            </w:r>
            <w:r w:rsidR="00973E45" w:rsidRPr="004D658B">
              <w:t xml:space="preserve"> min. klasy 2</w:t>
            </w:r>
          </w:p>
          <w:p w:rsidR="00973E45" w:rsidRPr="004D658B" w:rsidRDefault="000B0B71" w:rsidP="00DC61E6">
            <w:pPr>
              <w:ind w:left="-7"/>
              <w:jc w:val="center"/>
            </w:pPr>
            <w:r w:rsidRPr="004D658B">
              <w:t>(w opakowaniu 1000 g)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047" w:rsidRPr="0048423A" w:rsidRDefault="00A45047" w:rsidP="008B6F0A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1……......................................</w:t>
            </w:r>
          </w:p>
          <w:p w:rsidR="00A45047" w:rsidRPr="0048423A" w:rsidRDefault="00A45047" w:rsidP="00DC61E6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nazwa producenta)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jc w:val="center"/>
              <w:textAlignment w:val="baseline"/>
              <w:rPr>
                <w:kern w:val="1"/>
                <w:sz w:val="24"/>
                <w:szCs w:val="24"/>
              </w:rPr>
            </w:pPr>
            <w:r w:rsidRPr="0048423A">
              <w:rPr>
                <w:kern w:val="1"/>
              </w:rP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0E2B0E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77F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02</w:t>
            </w:r>
            <w:r w:rsidR="007560AC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5047" w:rsidRPr="0048423A" w:rsidTr="00DC61E6">
        <w:trPr>
          <w:trHeight w:val="567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jc w:val="center"/>
              <w:textAlignment w:val="baseline"/>
              <w:rPr>
                <w:kern w:val="1"/>
                <w:sz w:val="24"/>
                <w:szCs w:val="24"/>
              </w:rPr>
            </w:pPr>
            <w:r w:rsidRPr="0048423A">
              <w:rPr>
                <w:kern w:val="1"/>
              </w:rPr>
              <w:t>7.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E45" w:rsidRPr="004D658B" w:rsidRDefault="00A45047" w:rsidP="008B6F0A">
            <w:pPr>
              <w:ind w:left="-7"/>
              <w:jc w:val="center"/>
            </w:pPr>
            <w:r w:rsidRPr="004D658B">
              <w:t>Cukier puder</w:t>
            </w:r>
          </w:p>
          <w:p w:rsidR="00973E45" w:rsidRPr="004D658B" w:rsidRDefault="00973E45" w:rsidP="00DC61E6">
            <w:pPr>
              <w:ind w:left="-7"/>
              <w:jc w:val="center"/>
            </w:pPr>
            <w:r w:rsidRPr="004D658B">
              <w:t>(w opakowaniu 500g – 1</w:t>
            </w:r>
            <w:r w:rsidR="000B0B71" w:rsidRPr="004D658B">
              <w:t xml:space="preserve">000 </w:t>
            </w:r>
            <w:r w:rsidRPr="004D658B">
              <w:t>g)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A47" w:rsidRPr="0048423A" w:rsidRDefault="00C36A47" w:rsidP="00C36A47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C36A47" w:rsidRPr="0048423A" w:rsidRDefault="00C36A47" w:rsidP="00C36A47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C36A47" w:rsidRPr="0048423A" w:rsidRDefault="00C36A47" w:rsidP="00C36A47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A45047" w:rsidRPr="0048423A" w:rsidRDefault="00C36A47" w:rsidP="00C36A47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7560AC" w:rsidP="008B6F0A">
            <w:pPr>
              <w:jc w:val="center"/>
              <w:textAlignment w:val="baseline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5047" w:rsidRPr="0048423A" w:rsidTr="008B6F0A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jc w:val="center"/>
              <w:textAlignment w:val="baseline"/>
              <w:rPr>
                <w:kern w:val="1"/>
                <w:sz w:val="24"/>
                <w:szCs w:val="24"/>
              </w:rPr>
            </w:pPr>
            <w:r w:rsidRPr="0048423A">
              <w:rPr>
                <w:kern w:val="1"/>
              </w:rPr>
              <w:t>8.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3DF4" w:rsidRPr="004D658B" w:rsidRDefault="00A45047" w:rsidP="008B6F0A">
            <w:pPr>
              <w:ind w:left="-7"/>
              <w:jc w:val="center"/>
            </w:pPr>
            <w:r w:rsidRPr="004D658B">
              <w:t>Cukier waniliowy</w:t>
            </w:r>
          </w:p>
          <w:p w:rsidR="00A45047" w:rsidRPr="004D658B" w:rsidRDefault="00343DF4" w:rsidP="008B6F0A">
            <w:pPr>
              <w:ind w:left="-7"/>
              <w:jc w:val="center"/>
            </w:pPr>
            <w:r w:rsidRPr="004D658B">
              <w:t xml:space="preserve">(w opakowaniu 15 g - </w:t>
            </w:r>
            <w:r w:rsidR="00A45047" w:rsidRPr="004D658B">
              <w:t>30 g</w:t>
            </w:r>
            <w:r w:rsidRPr="004D658B"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A45047" w:rsidRPr="0048423A" w:rsidRDefault="008F553D" w:rsidP="008F553D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0E2B0E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5047" w:rsidRPr="0048423A" w:rsidTr="008B6F0A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jc w:val="center"/>
              <w:textAlignment w:val="baseline"/>
              <w:rPr>
                <w:kern w:val="1"/>
                <w:sz w:val="24"/>
                <w:szCs w:val="24"/>
              </w:rPr>
            </w:pPr>
            <w:r w:rsidRPr="0048423A">
              <w:rPr>
                <w:kern w:val="1"/>
              </w:rPr>
              <w:t>9.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3DF4" w:rsidRPr="004D658B" w:rsidRDefault="00A45047" w:rsidP="008B6F0A">
            <w:pPr>
              <w:ind w:left="-7"/>
              <w:jc w:val="center"/>
            </w:pPr>
            <w:r w:rsidRPr="004D658B">
              <w:t xml:space="preserve">Cynamon </w:t>
            </w:r>
            <w:r w:rsidR="00343DF4" w:rsidRPr="004D658B">
              <w:t>mielony</w:t>
            </w:r>
          </w:p>
          <w:p w:rsidR="00A45047" w:rsidRPr="004D658B" w:rsidRDefault="00343DF4" w:rsidP="008B6F0A">
            <w:pPr>
              <w:jc w:val="center"/>
            </w:pPr>
            <w:r w:rsidRPr="004D658B">
              <w:t xml:space="preserve">(w opakowaniu 350 g - </w:t>
            </w:r>
            <w:r w:rsidR="00A45047" w:rsidRPr="004D658B">
              <w:t>500 g</w:t>
            </w:r>
            <w:r w:rsidRPr="004D658B"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A45047" w:rsidRPr="0048423A" w:rsidRDefault="008F553D" w:rsidP="008F553D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jc w:val="center"/>
              <w:textAlignment w:val="baseline"/>
              <w:rPr>
                <w:kern w:val="1"/>
                <w:sz w:val="24"/>
                <w:szCs w:val="24"/>
              </w:rPr>
            </w:pPr>
            <w:r w:rsidRPr="0048423A">
              <w:rPr>
                <w:kern w:val="1"/>
              </w:rP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0E2B0E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5047" w:rsidRPr="0048423A" w:rsidTr="008B6F0A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  <w:textAlignment w:val="baseline"/>
              <w:rPr>
                <w:kern w:val="1"/>
                <w:sz w:val="24"/>
                <w:szCs w:val="24"/>
              </w:rPr>
            </w:pPr>
            <w:r w:rsidRPr="0048423A">
              <w:rPr>
                <w:kern w:val="1"/>
              </w:rPr>
              <w:t>10.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3DF4" w:rsidRPr="004D658B" w:rsidRDefault="00A45047" w:rsidP="008B6F0A">
            <w:pPr>
              <w:ind w:left="-7"/>
              <w:jc w:val="center"/>
            </w:pPr>
            <w:r w:rsidRPr="004D658B">
              <w:t xml:space="preserve">Czosnek granulowany </w:t>
            </w:r>
            <w:r w:rsidR="00343DF4" w:rsidRPr="004D658B">
              <w:t>100%</w:t>
            </w:r>
          </w:p>
          <w:p w:rsidR="00A45047" w:rsidRPr="004D658B" w:rsidRDefault="00343DF4" w:rsidP="008B6F0A">
            <w:pPr>
              <w:ind w:left="-7"/>
              <w:jc w:val="center"/>
            </w:pPr>
            <w:r w:rsidRPr="004D658B">
              <w:t xml:space="preserve">(w opakowaniu 500 g - </w:t>
            </w:r>
            <w:r w:rsidR="00A45047" w:rsidRPr="004D658B">
              <w:t>1000 g</w:t>
            </w:r>
            <w:r w:rsidRPr="004D658B"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A45047" w:rsidRPr="0048423A" w:rsidRDefault="008F553D" w:rsidP="008F553D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0E2B0E" w:rsidP="008B6F0A">
            <w:pPr>
              <w:jc w:val="center"/>
              <w:textAlignment w:val="baseline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</w:t>
            </w:r>
            <w:r w:rsidR="007560AC">
              <w:rPr>
                <w:kern w:val="1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5047" w:rsidRPr="0048423A" w:rsidTr="008B6F0A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  <w:textAlignment w:val="baseline"/>
              <w:rPr>
                <w:kern w:val="1"/>
                <w:sz w:val="24"/>
                <w:szCs w:val="24"/>
              </w:rPr>
            </w:pPr>
            <w:r w:rsidRPr="0048423A">
              <w:rPr>
                <w:kern w:val="1"/>
              </w:rPr>
              <w:t>11.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047" w:rsidRPr="004D658B" w:rsidRDefault="00A45047" w:rsidP="008B6F0A">
            <w:pPr>
              <w:ind w:left="-7"/>
              <w:jc w:val="center"/>
            </w:pPr>
            <w:r w:rsidRPr="004D658B">
              <w:t>Dżem porcjowany  (mix</w:t>
            </w:r>
            <w:r w:rsidR="00343DF4" w:rsidRPr="004D658B">
              <w:t xml:space="preserve"> smaków. T</w:t>
            </w:r>
            <w:r w:rsidRPr="004D658B">
              <w:t>ypu</w:t>
            </w:r>
            <w:r w:rsidR="00343DF4" w:rsidRPr="004D658B">
              <w:t xml:space="preserve"> </w:t>
            </w:r>
            <w:r w:rsidRPr="004D658B">
              <w:t>”Tymbark”)</w:t>
            </w:r>
            <w:r w:rsidR="00343DF4" w:rsidRPr="004D658B">
              <w:t xml:space="preserve"> bez zawartości syropu glukozowo – fruktozowego ( w opakowaniu 25g)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A45047" w:rsidRPr="0048423A" w:rsidRDefault="008F553D" w:rsidP="008F553D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0E2B0E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560AC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5047" w:rsidRPr="0048423A" w:rsidTr="008B6F0A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  <w:textAlignment w:val="baseline"/>
              <w:rPr>
                <w:kern w:val="1"/>
                <w:sz w:val="24"/>
                <w:szCs w:val="24"/>
              </w:rPr>
            </w:pPr>
            <w:r w:rsidRPr="0048423A">
              <w:rPr>
                <w:kern w:val="1"/>
              </w:rPr>
              <w:t>12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3DF4" w:rsidRPr="004D658B" w:rsidRDefault="00A45047" w:rsidP="008B6F0A">
            <w:pPr>
              <w:ind w:left="-7"/>
              <w:jc w:val="center"/>
            </w:pPr>
            <w:r w:rsidRPr="004D658B">
              <w:t>Dżem słoik (typu „Łowicz”</w:t>
            </w:r>
            <w:r w:rsidR="000B0B71" w:rsidRPr="004D658B">
              <w:t xml:space="preserve"> mix smaków</w:t>
            </w:r>
            <w:r w:rsidRPr="004D658B">
              <w:t>)</w:t>
            </w:r>
            <w:r w:rsidR="00343DF4" w:rsidRPr="004D658B">
              <w:t xml:space="preserve"> bez zawartości syropu glukozowo – fruktozowego</w:t>
            </w:r>
          </w:p>
          <w:p w:rsidR="00A45047" w:rsidRPr="004D658B" w:rsidRDefault="00343DF4" w:rsidP="008B6F0A">
            <w:pPr>
              <w:ind w:left="-7"/>
              <w:jc w:val="center"/>
            </w:pPr>
            <w:r w:rsidRPr="004D658B">
              <w:t xml:space="preserve">(w opakowaniu </w:t>
            </w:r>
            <w:r w:rsidR="00633A11" w:rsidRPr="004D658B">
              <w:t xml:space="preserve">260 g – 280 </w:t>
            </w:r>
            <w:r w:rsidRPr="004D658B">
              <w:t>g)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A45047" w:rsidRPr="0048423A" w:rsidRDefault="008F553D" w:rsidP="008F553D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jc w:val="center"/>
              <w:textAlignment w:val="baseline"/>
              <w:rPr>
                <w:kern w:val="1"/>
                <w:sz w:val="24"/>
                <w:szCs w:val="24"/>
              </w:rPr>
            </w:pPr>
            <w:r w:rsidRPr="0048423A">
              <w:rPr>
                <w:kern w:val="1"/>
              </w:rP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0E2B0E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5047" w:rsidRPr="0048423A" w:rsidTr="008B6F0A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  <w:textAlignment w:val="baseline"/>
              <w:rPr>
                <w:kern w:val="1"/>
                <w:sz w:val="24"/>
                <w:szCs w:val="24"/>
              </w:rPr>
            </w:pPr>
            <w:r w:rsidRPr="0048423A">
              <w:rPr>
                <w:kern w:val="1"/>
              </w:rPr>
              <w:t>13.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3DF4" w:rsidRPr="004D658B" w:rsidRDefault="00A45047" w:rsidP="008B6F0A">
            <w:pPr>
              <w:ind w:left="-7"/>
              <w:jc w:val="center"/>
            </w:pPr>
            <w:r w:rsidRPr="004D658B">
              <w:t>Powidła śliwkowe nisko-słodzone</w:t>
            </w:r>
          </w:p>
          <w:p w:rsidR="00633A11" w:rsidRPr="004D658B" w:rsidRDefault="00A45047" w:rsidP="008B6F0A">
            <w:pPr>
              <w:ind w:left="-7"/>
              <w:jc w:val="center"/>
            </w:pPr>
            <w:r w:rsidRPr="004D658B">
              <w:t>(typu „Łowicz”)</w:t>
            </w:r>
            <w:r w:rsidR="00633A11" w:rsidRPr="004D658B">
              <w:t xml:space="preserve"> bez zawartości syropu glukozowo – fruktozowego</w:t>
            </w:r>
          </w:p>
          <w:p w:rsidR="00633A11" w:rsidRPr="004D658B" w:rsidRDefault="00633A11" w:rsidP="008B6F0A">
            <w:pPr>
              <w:ind w:left="-7"/>
              <w:jc w:val="center"/>
            </w:pPr>
            <w:r w:rsidRPr="004D658B">
              <w:t>(w opakowaniu 260 g – 280 g)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A45047" w:rsidRPr="0048423A" w:rsidRDefault="008F553D" w:rsidP="008F553D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7560AC" w:rsidP="008B6F0A">
            <w:pPr>
              <w:jc w:val="center"/>
              <w:textAlignment w:val="baseline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5047" w:rsidRPr="0048423A" w:rsidTr="008B6F0A">
        <w:trPr>
          <w:cantSplit/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  <w:textAlignment w:val="baseline"/>
              <w:rPr>
                <w:kern w:val="1"/>
                <w:sz w:val="24"/>
                <w:szCs w:val="24"/>
              </w:rPr>
            </w:pPr>
            <w:r w:rsidRPr="0048423A">
              <w:rPr>
                <w:kern w:val="1"/>
              </w:rPr>
              <w:t>14.</w:t>
            </w:r>
          </w:p>
        </w:tc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047" w:rsidRPr="004D658B" w:rsidRDefault="005F1D04" w:rsidP="008B6F0A">
            <w:pPr>
              <w:ind w:left="-7"/>
              <w:jc w:val="center"/>
            </w:pPr>
            <w:r w:rsidRPr="004D658B">
              <w:t>Budyń śmietankowy bez cukru (typu Winiary)</w:t>
            </w:r>
          </w:p>
          <w:p w:rsidR="005F1D04" w:rsidRPr="004D658B" w:rsidRDefault="005F1D04" w:rsidP="008B6F0A">
            <w:pPr>
              <w:ind w:left="-7"/>
              <w:jc w:val="center"/>
            </w:pPr>
            <w:r w:rsidRPr="004D658B">
              <w:t>(w opakowaniu 40 g – 60</w:t>
            </w:r>
            <w:r w:rsidR="000B0B71" w:rsidRPr="004D658B">
              <w:t xml:space="preserve"> </w:t>
            </w:r>
            <w:r w:rsidRPr="004D658B">
              <w:t>g)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A45047" w:rsidRPr="0048423A" w:rsidRDefault="008F553D" w:rsidP="008F553D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7560AC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5047" w:rsidRPr="0048423A" w:rsidTr="008B6F0A">
        <w:trPr>
          <w:cantSplit/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  <w:textAlignment w:val="baseline"/>
              <w:rPr>
                <w:kern w:val="1"/>
                <w:sz w:val="24"/>
                <w:szCs w:val="24"/>
              </w:rPr>
            </w:pPr>
            <w:r w:rsidRPr="0048423A">
              <w:rPr>
                <w:kern w:val="1"/>
              </w:rPr>
              <w:t>15.</w:t>
            </w:r>
          </w:p>
        </w:tc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047" w:rsidRPr="004D658B" w:rsidRDefault="00A45047" w:rsidP="008B6F0A">
            <w:pPr>
              <w:ind w:left="-7"/>
              <w:jc w:val="center"/>
            </w:pPr>
            <w:r w:rsidRPr="004D658B">
              <w:t xml:space="preserve">Galaretka owocowa (typu </w:t>
            </w:r>
            <w:r w:rsidR="00633A11" w:rsidRPr="004D658B">
              <w:t>„</w:t>
            </w:r>
            <w:r w:rsidRPr="004D658B">
              <w:t>Winiary</w:t>
            </w:r>
            <w:r w:rsidR="00633A11" w:rsidRPr="004D658B">
              <w:t>”</w:t>
            </w:r>
            <w:r w:rsidR="000B0B71" w:rsidRPr="004D658B">
              <w:t xml:space="preserve"> mix smaków</w:t>
            </w:r>
            <w:r w:rsidRPr="004D658B">
              <w:t>)</w:t>
            </w:r>
          </w:p>
          <w:p w:rsidR="00182841" w:rsidRPr="004D658B" w:rsidRDefault="00182841" w:rsidP="008B6F0A">
            <w:pPr>
              <w:ind w:left="-7"/>
              <w:jc w:val="center"/>
            </w:pPr>
            <w:r w:rsidRPr="004D658B">
              <w:t>(w opakowaniu 60 g – 75 g)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A45047" w:rsidRPr="0048423A" w:rsidRDefault="008F553D" w:rsidP="008F553D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0E2B0E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5047" w:rsidRPr="0048423A" w:rsidTr="008B6F0A">
        <w:trPr>
          <w:cantSplit/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  <w:textAlignment w:val="baseline"/>
              <w:rPr>
                <w:kern w:val="1"/>
                <w:sz w:val="24"/>
                <w:szCs w:val="24"/>
              </w:rPr>
            </w:pPr>
            <w:r w:rsidRPr="0048423A">
              <w:rPr>
                <w:kern w:val="1"/>
              </w:rPr>
              <w:t>16.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047" w:rsidRPr="004D658B" w:rsidRDefault="00A45047" w:rsidP="008B6F0A">
            <w:pPr>
              <w:ind w:left="-7"/>
              <w:jc w:val="center"/>
            </w:pPr>
            <w:r w:rsidRPr="004D658B">
              <w:t>Groszek konserwowy (typu „Pudliszki”)</w:t>
            </w:r>
          </w:p>
          <w:p w:rsidR="00182841" w:rsidRPr="004D658B" w:rsidRDefault="00182841" w:rsidP="008B6F0A">
            <w:pPr>
              <w:ind w:left="-7"/>
              <w:jc w:val="center"/>
            </w:pPr>
            <w:r w:rsidRPr="004D658B">
              <w:t>(w opakowaniu 350 g – 450 g)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A45047" w:rsidRPr="0048423A" w:rsidRDefault="008F553D" w:rsidP="008F553D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0F430E" w:rsidP="008B6F0A">
            <w:pPr>
              <w:jc w:val="center"/>
              <w:textAlignment w:val="baseline"/>
              <w:rPr>
                <w:kern w:val="1"/>
              </w:rPr>
            </w:pPr>
            <w:r w:rsidRPr="0048423A">
              <w:rPr>
                <w:kern w:val="1"/>
              </w:rP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0E2B0E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5047" w:rsidRPr="0048423A" w:rsidTr="008B6F0A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jc w:val="center"/>
              <w:textAlignment w:val="baseline"/>
              <w:rPr>
                <w:kern w:val="1"/>
                <w:sz w:val="24"/>
                <w:szCs w:val="24"/>
              </w:rPr>
            </w:pPr>
            <w:r w:rsidRPr="0048423A">
              <w:rPr>
                <w:kern w:val="1"/>
              </w:rPr>
              <w:t>17.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2841" w:rsidRPr="004D658B" w:rsidRDefault="00A45047" w:rsidP="008B6F0A">
            <w:pPr>
              <w:ind w:left="-7"/>
              <w:jc w:val="center"/>
            </w:pPr>
            <w:r w:rsidRPr="004D658B">
              <w:t xml:space="preserve">Grzyby pieczarki marynowane </w:t>
            </w:r>
            <w:r w:rsidR="000B0B71" w:rsidRPr="004D658B">
              <w:t>(słoik)</w:t>
            </w:r>
          </w:p>
          <w:p w:rsidR="00A45047" w:rsidRPr="004D658B" w:rsidRDefault="00182841" w:rsidP="008B6F0A">
            <w:pPr>
              <w:jc w:val="center"/>
            </w:pPr>
            <w:r w:rsidRPr="004D658B">
              <w:t>(w opakowaniu 720 g – 900 g)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A45047" w:rsidRPr="0048423A" w:rsidRDefault="008F553D" w:rsidP="008F553D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0F430E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7560AC" w:rsidP="008B6F0A">
            <w:pPr>
              <w:jc w:val="center"/>
              <w:textAlignment w:val="baseline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5047" w:rsidRPr="0048423A" w:rsidTr="008B6F0A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18.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2841" w:rsidRPr="004D658B" w:rsidRDefault="00A45047" w:rsidP="008B6F0A">
            <w:pPr>
              <w:ind w:left="-7"/>
              <w:jc w:val="center"/>
            </w:pPr>
            <w:r w:rsidRPr="004D658B">
              <w:t xml:space="preserve">Herbata indyjska </w:t>
            </w:r>
            <w:r w:rsidR="00182841" w:rsidRPr="004D658B">
              <w:t>granulowana</w:t>
            </w:r>
          </w:p>
          <w:p w:rsidR="00A45047" w:rsidRPr="004D658B" w:rsidRDefault="00182841" w:rsidP="008B6F0A">
            <w:pPr>
              <w:ind w:left="-7"/>
              <w:jc w:val="center"/>
            </w:pPr>
            <w:r w:rsidRPr="004D658B">
              <w:t xml:space="preserve">(w opakowaniu 80 </w:t>
            </w:r>
            <w:r w:rsidR="000F430E" w:rsidRPr="004D658B">
              <w:t>g – 100 g)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A45047" w:rsidRPr="0048423A" w:rsidRDefault="008F553D" w:rsidP="008F553D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0E2B0E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5047" w:rsidRPr="0048423A" w:rsidTr="008B6F0A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19.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047" w:rsidRPr="004D658B" w:rsidRDefault="00A45047" w:rsidP="008B6F0A">
            <w:pPr>
              <w:ind w:left="-7"/>
              <w:jc w:val="center"/>
            </w:pPr>
            <w:r w:rsidRPr="004D658B">
              <w:t>Herbata ekspres</w:t>
            </w:r>
            <w:r w:rsidR="000B0B71" w:rsidRPr="004D658B">
              <w:t xml:space="preserve">owa </w:t>
            </w:r>
            <w:r w:rsidRPr="004D658B">
              <w:t xml:space="preserve"> (typu „Golden</w:t>
            </w:r>
            <w:r w:rsidR="000B0B71" w:rsidRPr="004D658B">
              <w:t xml:space="preserve"> </w:t>
            </w:r>
            <w:r w:rsidR="004D6368" w:rsidRPr="004D658B">
              <w:t>A</w:t>
            </w:r>
            <w:r w:rsidRPr="004D658B">
              <w:t>ssam”)</w:t>
            </w:r>
          </w:p>
          <w:p w:rsidR="000B0B71" w:rsidRPr="004D658B" w:rsidRDefault="000B0B71" w:rsidP="008B6F0A">
            <w:pPr>
              <w:ind w:left="-7"/>
              <w:jc w:val="center"/>
            </w:pPr>
            <w:r w:rsidRPr="004D658B">
              <w:t>(w opakowaniu 100 sztuk)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A45047" w:rsidRPr="0048423A" w:rsidRDefault="008F553D" w:rsidP="008F553D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0E2B0E" w:rsidP="008B6F0A">
            <w:pPr>
              <w:jc w:val="center"/>
              <w:textAlignment w:val="baseline"/>
              <w:rPr>
                <w:kern w:val="1"/>
                <w:sz w:val="24"/>
                <w:szCs w:val="24"/>
              </w:rPr>
            </w:pPr>
            <w:r>
              <w:rPr>
                <w:kern w:val="1"/>
              </w:rP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0E2B0E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5047" w:rsidRPr="0048423A" w:rsidTr="008B6F0A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20.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047" w:rsidRPr="004D658B" w:rsidRDefault="00A45047" w:rsidP="008B6F0A">
            <w:pPr>
              <w:jc w:val="center"/>
            </w:pPr>
            <w:r w:rsidRPr="004D658B">
              <w:t>Herbata –</w:t>
            </w:r>
            <w:r w:rsidR="000F430E" w:rsidRPr="004D658B">
              <w:t xml:space="preserve"> </w:t>
            </w:r>
            <w:r w:rsidRPr="004D658B">
              <w:t>owocowa</w:t>
            </w:r>
            <w:r w:rsidR="000F430E" w:rsidRPr="004D658B">
              <w:t xml:space="preserve"> w torebkach</w:t>
            </w:r>
          </w:p>
          <w:p w:rsidR="000F430E" w:rsidRPr="004D658B" w:rsidRDefault="000F430E" w:rsidP="008B6F0A">
            <w:pPr>
              <w:jc w:val="center"/>
            </w:pPr>
            <w:r w:rsidRPr="004D658B">
              <w:t>(w opakowani</w:t>
            </w:r>
            <w:r w:rsidR="00216360" w:rsidRPr="004D658B">
              <w:t>u</w:t>
            </w:r>
            <w:r w:rsidRPr="004D658B">
              <w:t xml:space="preserve"> 20 sztuk)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A45047" w:rsidRPr="0048423A" w:rsidRDefault="008F553D" w:rsidP="008F553D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270DE7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0E2B0E" w:rsidP="008B6F0A">
            <w:pPr>
              <w:jc w:val="center"/>
              <w:textAlignment w:val="baseline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5047" w:rsidRPr="0048423A" w:rsidTr="008B6F0A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21.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6368" w:rsidRPr="004D658B" w:rsidRDefault="00A45047" w:rsidP="008B6F0A">
            <w:pPr>
              <w:ind w:left="-7"/>
              <w:jc w:val="center"/>
            </w:pPr>
            <w:r w:rsidRPr="004D658B">
              <w:t xml:space="preserve">Jabłko prażone </w:t>
            </w:r>
            <w:r w:rsidR="004D6368" w:rsidRPr="004D658B">
              <w:t>–  min. 80 g owoców w 100 g produktu</w:t>
            </w:r>
          </w:p>
          <w:p w:rsidR="00A45047" w:rsidRPr="004D658B" w:rsidRDefault="004D6368" w:rsidP="008B6F0A">
            <w:pPr>
              <w:ind w:left="-7"/>
              <w:jc w:val="center"/>
            </w:pPr>
            <w:r w:rsidRPr="004D658B">
              <w:t>(w opakowaniu 700 g – 1000 g)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A45047" w:rsidRPr="0048423A" w:rsidRDefault="008F553D" w:rsidP="008F553D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0E2B0E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560AC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5047" w:rsidRPr="0048423A" w:rsidTr="008B6F0A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22.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6368" w:rsidRPr="004D658B" w:rsidRDefault="00A45047" w:rsidP="008B6F0A">
            <w:pPr>
              <w:ind w:left="-7"/>
              <w:jc w:val="center"/>
            </w:pPr>
            <w:r w:rsidRPr="004D658B">
              <w:t>Kukurydza konserwowa (typu ”Pudliszki”)</w:t>
            </w:r>
          </w:p>
          <w:p w:rsidR="00A45047" w:rsidRPr="004D658B" w:rsidRDefault="004D6368" w:rsidP="008B6F0A">
            <w:pPr>
              <w:ind w:left="-7"/>
              <w:jc w:val="center"/>
            </w:pPr>
            <w:r w:rsidRPr="004D658B">
              <w:t>(w opakowaniu 350 g -</w:t>
            </w:r>
            <w:r w:rsidR="00A45047" w:rsidRPr="004D658B">
              <w:t xml:space="preserve"> 400 g</w:t>
            </w:r>
            <w:r w:rsidRPr="004D658B"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A45047" w:rsidRPr="0048423A" w:rsidRDefault="008F553D" w:rsidP="008F553D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jc w:val="center"/>
              <w:textAlignment w:val="baseline"/>
              <w:rPr>
                <w:kern w:val="1"/>
                <w:sz w:val="24"/>
                <w:szCs w:val="24"/>
              </w:rPr>
            </w:pPr>
            <w:r w:rsidRPr="0048423A">
              <w:rPr>
                <w:kern w:val="1"/>
              </w:rP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0E2B0E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60AC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5047" w:rsidRPr="0048423A" w:rsidTr="008B6F0A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23.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047" w:rsidRPr="004D658B" w:rsidRDefault="00A45047" w:rsidP="008B6F0A">
            <w:pPr>
              <w:ind w:left="-7"/>
              <w:jc w:val="center"/>
            </w:pPr>
            <w:r w:rsidRPr="004D658B">
              <w:t>Kasza jęczmienna mazurska</w:t>
            </w:r>
          </w:p>
          <w:p w:rsidR="00CE79B5" w:rsidRPr="004D658B" w:rsidRDefault="00CE79B5" w:rsidP="008B6F0A">
            <w:pPr>
              <w:ind w:left="-7"/>
              <w:jc w:val="center"/>
            </w:pPr>
          </w:p>
          <w:p w:rsidR="004D6368" w:rsidRPr="004D658B" w:rsidRDefault="004D6368" w:rsidP="008B6F0A">
            <w:pPr>
              <w:ind w:left="-7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A45047" w:rsidRPr="0048423A" w:rsidRDefault="008F553D" w:rsidP="008F553D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B87BFA" w:rsidP="008B6F0A">
            <w:pPr>
              <w:jc w:val="center"/>
              <w:textAlignment w:val="baseline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11</w:t>
            </w:r>
            <w:r w:rsidR="007560AC">
              <w:rPr>
                <w:kern w:val="1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5047" w:rsidRPr="0048423A" w:rsidTr="008B6F0A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24.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047" w:rsidRPr="004D658B" w:rsidRDefault="00A45047" w:rsidP="008B6F0A">
            <w:pPr>
              <w:ind w:left="-7"/>
              <w:jc w:val="center"/>
            </w:pPr>
            <w:r w:rsidRPr="004D658B">
              <w:t>Kasza jaglana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A45047" w:rsidRPr="0048423A" w:rsidRDefault="008F553D" w:rsidP="008F553D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7560AC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5047" w:rsidRPr="0048423A" w:rsidTr="008B6F0A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25.</w:t>
            </w:r>
          </w:p>
        </w:tc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047" w:rsidRPr="004D658B" w:rsidRDefault="00A45047" w:rsidP="008B6F0A">
            <w:pPr>
              <w:ind w:left="-7"/>
              <w:jc w:val="center"/>
            </w:pPr>
            <w:r w:rsidRPr="004D658B">
              <w:t xml:space="preserve">Kasza </w:t>
            </w:r>
            <w:r w:rsidR="00CE79B5" w:rsidRPr="004D658B">
              <w:t xml:space="preserve">jęczmienna </w:t>
            </w:r>
            <w:r w:rsidRPr="004D658B">
              <w:t>pęczak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A45047" w:rsidRPr="0048423A" w:rsidRDefault="008F553D" w:rsidP="008F553D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jc w:val="center"/>
              <w:textAlignment w:val="baseline"/>
              <w:rPr>
                <w:kern w:val="1"/>
                <w:sz w:val="24"/>
                <w:szCs w:val="24"/>
              </w:rPr>
            </w:pPr>
            <w:r w:rsidRPr="0048423A">
              <w:rPr>
                <w:kern w:val="1"/>
              </w:rP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B87BFA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560AC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5047" w:rsidRPr="0048423A" w:rsidTr="008B6F0A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26.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047" w:rsidRPr="004D658B" w:rsidRDefault="00A45047" w:rsidP="008B6F0A">
            <w:pPr>
              <w:jc w:val="center"/>
            </w:pPr>
            <w:r w:rsidRPr="004D658B">
              <w:t>Kasza kukurydziana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A45047" w:rsidRPr="0048423A" w:rsidRDefault="008F553D" w:rsidP="008F553D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B87BFA" w:rsidP="008B6F0A">
            <w:pPr>
              <w:jc w:val="center"/>
              <w:textAlignment w:val="baseline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5047" w:rsidRPr="0048423A" w:rsidTr="008B6F0A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27.</w:t>
            </w:r>
          </w:p>
        </w:tc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047" w:rsidRPr="004D658B" w:rsidRDefault="00A45047" w:rsidP="008B6F0A">
            <w:pPr>
              <w:ind w:left="-7"/>
              <w:jc w:val="center"/>
            </w:pPr>
            <w:r w:rsidRPr="004D658B">
              <w:t>Kasza gryczana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A45047" w:rsidRPr="0048423A" w:rsidRDefault="008F553D" w:rsidP="008F553D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7560AC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5047" w:rsidRPr="0048423A" w:rsidTr="008B6F0A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28.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047" w:rsidRPr="004D658B" w:rsidRDefault="00A45047" w:rsidP="008B6F0A">
            <w:pPr>
              <w:jc w:val="center"/>
            </w:pPr>
            <w:r w:rsidRPr="004D658B">
              <w:t>Kasza manna</w:t>
            </w:r>
          </w:p>
          <w:p w:rsidR="00A45047" w:rsidRPr="004D658B" w:rsidRDefault="00A45047" w:rsidP="008B6F0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A45047" w:rsidRPr="0048423A" w:rsidRDefault="008F553D" w:rsidP="008F553D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jc w:val="center"/>
              <w:textAlignment w:val="baseline"/>
              <w:rPr>
                <w:kern w:val="1"/>
                <w:sz w:val="24"/>
                <w:szCs w:val="24"/>
              </w:rPr>
            </w:pPr>
            <w:r w:rsidRPr="0048423A">
              <w:rPr>
                <w:kern w:val="1"/>
              </w:rP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B87BFA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560AC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5047" w:rsidRPr="0048423A" w:rsidTr="008B6F0A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29.</w:t>
            </w:r>
          </w:p>
        </w:tc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79B5" w:rsidRPr="004D658B" w:rsidRDefault="00A45047" w:rsidP="008B6F0A">
            <w:pPr>
              <w:ind w:left="-7"/>
              <w:jc w:val="center"/>
            </w:pPr>
            <w:r w:rsidRPr="004D658B">
              <w:t>Kakao (typu „Deccomoreno”)</w:t>
            </w:r>
          </w:p>
          <w:p w:rsidR="00CE79B5" w:rsidRPr="004D658B" w:rsidRDefault="00CE79B5" w:rsidP="008B6F0A">
            <w:pPr>
              <w:ind w:left="-7"/>
              <w:jc w:val="center"/>
            </w:pPr>
            <w:r w:rsidRPr="004D658B">
              <w:t>O zawartości tłuszczu kakaowego 10%-12% w 100 g masy</w:t>
            </w:r>
          </w:p>
          <w:p w:rsidR="00A45047" w:rsidRPr="004D658B" w:rsidRDefault="00CE79B5" w:rsidP="008B6F0A">
            <w:pPr>
              <w:ind w:left="-7"/>
              <w:jc w:val="center"/>
            </w:pPr>
            <w:r w:rsidRPr="004D658B">
              <w:t>(w opakowani</w:t>
            </w:r>
            <w:r w:rsidR="000B0B71" w:rsidRPr="004D658B">
              <w:t>u</w:t>
            </w:r>
            <w:r w:rsidRPr="004D658B">
              <w:t xml:space="preserve"> 100 g - </w:t>
            </w:r>
            <w:r w:rsidR="00A45047" w:rsidRPr="004D658B">
              <w:t>200 g</w:t>
            </w:r>
            <w:r w:rsidRPr="004D658B"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A45047" w:rsidRPr="0048423A" w:rsidRDefault="008F553D" w:rsidP="008F553D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7560AC" w:rsidP="008B6F0A">
            <w:pPr>
              <w:jc w:val="center"/>
              <w:textAlignment w:val="baseline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5047" w:rsidRPr="0048423A" w:rsidTr="008B6F0A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30.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79B5" w:rsidRPr="004D658B" w:rsidRDefault="00A45047" w:rsidP="008B6F0A">
            <w:pPr>
              <w:ind w:left="-7"/>
              <w:jc w:val="center"/>
            </w:pPr>
            <w:r w:rsidRPr="004D658B">
              <w:t>Kawa  naturalna rozpuszczalna</w:t>
            </w:r>
          </w:p>
          <w:p w:rsidR="00CE79B5" w:rsidRPr="004D658B" w:rsidRDefault="00A45047" w:rsidP="008B6F0A">
            <w:pPr>
              <w:ind w:left="-7"/>
              <w:jc w:val="center"/>
            </w:pPr>
            <w:r w:rsidRPr="004D658B">
              <w:t xml:space="preserve">(typu „Nescafe </w:t>
            </w:r>
            <w:r w:rsidR="00CE79B5" w:rsidRPr="004D658B">
              <w:t>C</w:t>
            </w:r>
            <w:r w:rsidRPr="004D658B">
              <w:t>lassic”)</w:t>
            </w:r>
          </w:p>
          <w:p w:rsidR="00A45047" w:rsidRPr="004D658B" w:rsidRDefault="000B0B71" w:rsidP="008B6F0A">
            <w:pPr>
              <w:ind w:left="-7"/>
              <w:jc w:val="center"/>
            </w:pPr>
            <w:r w:rsidRPr="004D658B">
              <w:t>(</w:t>
            </w:r>
            <w:r w:rsidR="00CE79B5" w:rsidRPr="004D658B">
              <w:t xml:space="preserve">w opakowaniu </w:t>
            </w:r>
            <w:r w:rsidR="00A45047" w:rsidRPr="004D658B">
              <w:t>200 g</w:t>
            </w:r>
            <w:r w:rsidR="008F553D">
              <w:t xml:space="preserve"> – 300 g</w:t>
            </w:r>
            <w:r w:rsidRPr="004D658B"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A45047" w:rsidRPr="0048423A" w:rsidRDefault="008F553D" w:rsidP="008F553D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jc w:val="center"/>
              <w:textAlignment w:val="baseline"/>
              <w:rPr>
                <w:kern w:val="1"/>
                <w:sz w:val="24"/>
                <w:szCs w:val="24"/>
              </w:rPr>
            </w:pPr>
            <w:r w:rsidRPr="0048423A">
              <w:rPr>
                <w:kern w:val="1"/>
              </w:rP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B87BFA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5047" w:rsidRPr="0048423A" w:rsidTr="008B6F0A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31.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C3D" w:rsidRPr="004D658B" w:rsidRDefault="00A45047" w:rsidP="008B6F0A">
            <w:pPr>
              <w:ind w:left="-7"/>
              <w:jc w:val="center"/>
            </w:pPr>
            <w:r w:rsidRPr="004D658B">
              <w:t>Kwasek cytrynowy</w:t>
            </w:r>
          </w:p>
          <w:p w:rsidR="00A45047" w:rsidRPr="004D658B" w:rsidRDefault="00117C3D" w:rsidP="008B6F0A">
            <w:pPr>
              <w:ind w:left="-7"/>
              <w:jc w:val="center"/>
            </w:pPr>
            <w:r w:rsidRPr="004D658B">
              <w:t>(w opakowaniu 500 g – 1</w:t>
            </w:r>
            <w:r w:rsidR="00C16FFF" w:rsidRPr="004D658B">
              <w:t xml:space="preserve"> </w:t>
            </w:r>
            <w:r w:rsidRPr="004D658B">
              <w:t>000 g)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A45047" w:rsidRPr="0048423A" w:rsidRDefault="008F553D" w:rsidP="008F553D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jc w:val="center"/>
              <w:textAlignment w:val="baseline"/>
              <w:rPr>
                <w:kern w:val="1"/>
                <w:sz w:val="24"/>
                <w:szCs w:val="24"/>
              </w:rPr>
            </w:pPr>
            <w:r w:rsidRPr="0048423A">
              <w:rPr>
                <w:kern w:val="1"/>
              </w:rP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B87BFA" w:rsidP="008B6F0A">
            <w:pPr>
              <w:jc w:val="center"/>
              <w:textAlignment w:val="baseline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5047" w:rsidRPr="0048423A" w:rsidTr="008B6F0A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32.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047" w:rsidRPr="004D658B" w:rsidRDefault="00A45047" w:rsidP="008B6F0A">
            <w:pPr>
              <w:ind w:left="-7"/>
              <w:jc w:val="center"/>
            </w:pPr>
            <w:r w:rsidRPr="004D658B">
              <w:t xml:space="preserve">Ketchup łagodny (typu ”Roleski”) </w:t>
            </w:r>
            <w:r w:rsidR="00890E3B" w:rsidRPr="004D658B">
              <w:t>min. ilość pomidorów 170</w:t>
            </w:r>
            <w:r w:rsidR="004D658B">
              <w:t xml:space="preserve"> </w:t>
            </w:r>
            <w:r w:rsidR="00890E3B" w:rsidRPr="004D658B">
              <w:t>g na 100</w:t>
            </w:r>
            <w:r w:rsidR="004D658B">
              <w:t xml:space="preserve"> </w:t>
            </w:r>
            <w:r w:rsidR="00890E3B" w:rsidRPr="004D658B">
              <w:t xml:space="preserve">g  (w opakowaniu 400 g  - </w:t>
            </w:r>
            <w:r w:rsidRPr="004D658B">
              <w:t>5</w:t>
            </w:r>
            <w:r w:rsidR="00890E3B" w:rsidRPr="004D658B">
              <w:t>0</w:t>
            </w:r>
            <w:r w:rsidRPr="004D658B">
              <w:t>0 g</w:t>
            </w:r>
            <w:r w:rsidR="00890E3B" w:rsidRPr="004D658B"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A45047" w:rsidRPr="0048423A" w:rsidRDefault="008F553D" w:rsidP="008F553D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7560AC" w:rsidP="008B6F0A">
            <w:pPr>
              <w:jc w:val="center"/>
              <w:textAlignment w:val="baseline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5047" w:rsidRPr="0048423A" w:rsidTr="008B6F0A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33.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047" w:rsidRPr="004D658B" w:rsidRDefault="00A45047" w:rsidP="008B6F0A">
            <w:pPr>
              <w:ind w:left="-7"/>
              <w:jc w:val="center"/>
            </w:pPr>
            <w:r w:rsidRPr="004D658B">
              <w:t xml:space="preserve">Przyprawa do potraw (typu „Kucharek”) </w:t>
            </w:r>
            <w:r w:rsidR="00E94A5A" w:rsidRPr="004D658B">
              <w:t xml:space="preserve"> o zawartości warzyw suszonych min 15%</w:t>
            </w:r>
          </w:p>
          <w:p w:rsidR="00E94A5A" w:rsidRPr="004D658B" w:rsidRDefault="00E94A5A" w:rsidP="008B6F0A">
            <w:pPr>
              <w:ind w:left="-7"/>
              <w:jc w:val="center"/>
            </w:pPr>
            <w:r w:rsidRPr="004D658B">
              <w:t xml:space="preserve">(w opakowaniu </w:t>
            </w:r>
            <w:r w:rsidR="00C16FFF" w:rsidRPr="004D658B">
              <w:t xml:space="preserve">800 g - </w:t>
            </w:r>
            <w:r w:rsidRPr="004D658B">
              <w:t>1000 g)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A45047" w:rsidRPr="0048423A" w:rsidRDefault="008F553D" w:rsidP="008F553D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B87BFA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60AC"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5047" w:rsidRPr="0048423A" w:rsidTr="008B6F0A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34.</w:t>
            </w:r>
          </w:p>
        </w:tc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4A5A" w:rsidRPr="004D658B" w:rsidRDefault="00A45047" w:rsidP="008B6F0A">
            <w:pPr>
              <w:ind w:left="-7"/>
              <w:jc w:val="center"/>
            </w:pPr>
            <w:r w:rsidRPr="004D658B">
              <w:t>Przyprawa do mięsa wieprzowego</w:t>
            </w:r>
            <w:r w:rsidR="00E94A5A" w:rsidRPr="004D658B">
              <w:t>/wołowego</w:t>
            </w:r>
          </w:p>
          <w:p w:rsidR="00A45047" w:rsidRPr="004D658B" w:rsidRDefault="00E94A5A" w:rsidP="008B6F0A">
            <w:pPr>
              <w:ind w:left="-7"/>
              <w:jc w:val="center"/>
            </w:pPr>
            <w:r w:rsidRPr="004D658B">
              <w:t xml:space="preserve">(w opakowaniu </w:t>
            </w:r>
            <w:r w:rsidR="00C16FFF" w:rsidRPr="004D658B">
              <w:t xml:space="preserve">800 g - </w:t>
            </w:r>
            <w:r w:rsidRPr="004D658B">
              <w:t>1000 g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A45047" w:rsidRPr="0048423A" w:rsidRDefault="008F553D" w:rsidP="008F553D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jc w:val="center"/>
              <w:textAlignment w:val="baseline"/>
              <w:rPr>
                <w:kern w:val="1"/>
                <w:sz w:val="24"/>
                <w:szCs w:val="24"/>
              </w:rPr>
            </w:pPr>
            <w:r w:rsidRPr="0048423A">
              <w:rPr>
                <w:kern w:val="1"/>
              </w:rP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B87BFA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5047" w:rsidRPr="0048423A" w:rsidTr="008B6F0A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35.</w:t>
            </w:r>
          </w:p>
        </w:tc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4A5A" w:rsidRPr="004D658B" w:rsidRDefault="00A45047" w:rsidP="008B6F0A">
            <w:pPr>
              <w:ind w:left="-7"/>
              <w:jc w:val="center"/>
            </w:pPr>
            <w:r w:rsidRPr="004D658B">
              <w:t xml:space="preserve">Estragon </w:t>
            </w:r>
            <w:r w:rsidR="00E94A5A" w:rsidRPr="004D658B">
              <w:t>suszony 100%</w:t>
            </w:r>
          </w:p>
          <w:p w:rsidR="00A45047" w:rsidRPr="004D658B" w:rsidRDefault="00E94A5A" w:rsidP="008B6F0A">
            <w:pPr>
              <w:ind w:left="-7"/>
              <w:jc w:val="center"/>
            </w:pPr>
            <w:r w:rsidRPr="004D658B">
              <w:t xml:space="preserve">(w opakowaniu </w:t>
            </w:r>
            <w:r w:rsidR="00A45047" w:rsidRPr="004D658B">
              <w:t>10 g</w:t>
            </w:r>
            <w:r w:rsidRPr="004D658B">
              <w:t xml:space="preserve"> – 20g)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A45047" w:rsidRPr="0048423A" w:rsidRDefault="008F553D" w:rsidP="008F553D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7560AC" w:rsidP="008B6F0A">
            <w:pPr>
              <w:jc w:val="center"/>
              <w:textAlignment w:val="baseline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5047" w:rsidRPr="0048423A" w:rsidTr="008B6F0A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36.</w:t>
            </w:r>
          </w:p>
        </w:tc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4A5A" w:rsidRPr="004D658B" w:rsidRDefault="00A45047" w:rsidP="008B6F0A">
            <w:pPr>
              <w:ind w:left="-7"/>
              <w:jc w:val="center"/>
            </w:pPr>
            <w:r w:rsidRPr="004D658B">
              <w:t xml:space="preserve">Lubczyk </w:t>
            </w:r>
            <w:r w:rsidR="00E94A5A" w:rsidRPr="004D658B">
              <w:t>suszony 100%</w:t>
            </w:r>
          </w:p>
          <w:p w:rsidR="00A45047" w:rsidRPr="004D658B" w:rsidRDefault="00E94A5A" w:rsidP="008B6F0A">
            <w:pPr>
              <w:ind w:left="-7"/>
              <w:jc w:val="center"/>
            </w:pPr>
            <w:r w:rsidRPr="004D658B">
              <w:t xml:space="preserve">(w opakowaniu </w:t>
            </w:r>
            <w:r w:rsidR="00A45047" w:rsidRPr="004D658B">
              <w:t>10 g</w:t>
            </w:r>
            <w:r w:rsidRPr="004D658B">
              <w:t xml:space="preserve"> – 20 g)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A45047" w:rsidRPr="0048423A" w:rsidRDefault="008F553D" w:rsidP="008F553D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B87BFA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5047" w:rsidRPr="0048423A" w:rsidTr="008B6F0A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37.</w:t>
            </w:r>
          </w:p>
        </w:tc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7427" w:rsidRPr="004D658B" w:rsidRDefault="00A45047" w:rsidP="008B6F0A">
            <w:pPr>
              <w:ind w:left="-7"/>
              <w:jc w:val="center"/>
            </w:pPr>
            <w:r w:rsidRPr="004D658B">
              <w:t>Proszek do pieczenia</w:t>
            </w:r>
          </w:p>
          <w:p w:rsidR="00A45047" w:rsidRPr="004D658B" w:rsidRDefault="005E7427" w:rsidP="008B6F0A">
            <w:pPr>
              <w:ind w:left="-7"/>
              <w:jc w:val="center"/>
            </w:pPr>
            <w:r w:rsidRPr="004D658B">
              <w:t xml:space="preserve">(w opakowaniu </w:t>
            </w:r>
            <w:r w:rsidR="00A45047" w:rsidRPr="004D658B">
              <w:t>30 g</w:t>
            </w:r>
            <w:r w:rsidRPr="004D658B">
              <w:t xml:space="preserve"> – 40 g)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A45047" w:rsidRPr="0048423A" w:rsidRDefault="008F553D" w:rsidP="008F553D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jc w:val="center"/>
              <w:textAlignment w:val="baseline"/>
              <w:rPr>
                <w:kern w:val="1"/>
                <w:sz w:val="24"/>
                <w:szCs w:val="24"/>
              </w:rPr>
            </w:pPr>
            <w:r w:rsidRPr="0048423A">
              <w:rPr>
                <w:kern w:val="1"/>
              </w:rP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B87BFA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5047" w:rsidRPr="0048423A" w:rsidTr="008B6F0A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38.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1D04" w:rsidRPr="004D658B" w:rsidRDefault="00A45047" w:rsidP="008B6F0A">
            <w:pPr>
              <w:jc w:val="center"/>
            </w:pPr>
            <w:r w:rsidRPr="004D658B">
              <w:t>Kminek</w:t>
            </w:r>
            <w:r w:rsidR="00E94A5A" w:rsidRPr="004D658B">
              <w:t xml:space="preserve"> cały</w:t>
            </w:r>
          </w:p>
          <w:p w:rsidR="00A45047" w:rsidRPr="004D658B" w:rsidRDefault="005F1D04" w:rsidP="008B6F0A">
            <w:pPr>
              <w:jc w:val="center"/>
            </w:pPr>
            <w:r w:rsidRPr="004D658B">
              <w:t xml:space="preserve">(w opakowaniu </w:t>
            </w:r>
            <w:r w:rsidR="00A45047" w:rsidRPr="004D658B">
              <w:t>30 g</w:t>
            </w:r>
            <w:r w:rsidRPr="004D658B">
              <w:t xml:space="preserve"> – 40 g)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A45047" w:rsidRPr="0048423A" w:rsidRDefault="008F553D" w:rsidP="008F553D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B87BFA" w:rsidP="008B6F0A">
            <w:pPr>
              <w:jc w:val="center"/>
              <w:textAlignment w:val="baseline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0,3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5047" w:rsidRPr="0048423A" w:rsidTr="008B6F0A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39.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047" w:rsidRPr="004D658B" w:rsidRDefault="005F1D04" w:rsidP="008B6F0A">
            <w:pPr>
              <w:ind w:left="-7"/>
              <w:jc w:val="center"/>
            </w:pPr>
            <w:r w:rsidRPr="004D658B">
              <w:t>Kminek mielony</w:t>
            </w:r>
          </w:p>
          <w:p w:rsidR="005F1D04" w:rsidRPr="004D658B" w:rsidRDefault="005F1D04" w:rsidP="008B6F0A">
            <w:pPr>
              <w:ind w:left="-7"/>
              <w:jc w:val="center"/>
            </w:pPr>
            <w:r w:rsidRPr="004D658B">
              <w:t>(w opakowaniu 30 g – 40 g)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A45047" w:rsidRPr="0048423A" w:rsidRDefault="008F553D" w:rsidP="008F553D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B87BFA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5047" w:rsidRPr="0048423A" w:rsidTr="008B6F0A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40.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1EAD" w:rsidRPr="004D658B" w:rsidRDefault="00A45047" w:rsidP="008B6F0A">
            <w:pPr>
              <w:ind w:left="-7"/>
              <w:jc w:val="center"/>
            </w:pPr>
            <w:r w:rsidRPr="004D658B">
              <w:t xml:space="preserve">Koper </w:t>
            </w:r>
            <w:r w:rsidR="00F31EAD" w:rsidRPr="004D658B">
              <w:t>konserwowy</w:t>
            </w:r>
            <w:r w:rsidR="004D658B" w:rsidRPr="004D658B">
              <w:t xml:space="preserve"> „siekany”</w:t>
            </w:r>
          </w:p>
          <w:p w:rsidR="00A45047" w:rsidRPr="004D658B" w:rsidRDefault="00F31EAD" w:rsidP="008B6F0A">
            <w:pPr>
              <w:ind w:left="-7"/>
              <w:jc w:val="center"/>
            </w:pPr>
            <w:r w:rsidRPr="004D658B">
              <w:t xml:space="preserve">(w opakowaniu </w:t>
            </w:r>
            <w:r w:rsidR="00A45047" w:rsidRPr="004D658B">
              <w:t>180 g</w:t>
            </w:r>
            <w:r w:rsidRPr="004D658B">
              <w:t xml:space="preserve"> – 200 g)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A45047" w:rsidRPr="0048423A" w:rsidRDefault="008F553D" w:rsidP="008F553D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jc w:val="center"/>
              <w:textAlignment w:val="baseline"/>
              <w:rPr>
                <w:kern w:val="1"/>
                <w:sz w:val="24"/>
                <w:szCs w:val="24"/>
              </w:rPr>
            </w:pPr>
            <w:r w:rsidRPr="0048423A">
              <w:rPr>
                <w:kern w:val="1"/>
              </w:rP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B87BFA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5047" w:rsidRPr="0048423A" w:rsidTr="008B6F0A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41.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1EAD" w:rsidRPr="004D658B" w:rsidRDefault="00A45047" w:rsidP="008B6F0A">
            <w:pPr>
              <w:ind w:left="-7"/>
              <w:jc w:val="center"/>
            </w:pPr>
            <w:r w:rsidRPr="004D658B">
              <w:t xml:space="preserve">Szczaw  konserwowy </w:t>
            </w:r>
            <w:r w:rsidR="004D658B" w:rsidRPr="004D658B">
              <w:t>„siekany”</w:t>
            </w:r>
          </w:p>
          <w:p w:rsidR="00A45047" w:rsidRPr="004D658B" w:rsidRDefault="00F31EAD" w:rsidP="008B6F0A">
            <w:pPr>
              <w:ind w:left="-7"/>
              <w:jc w:val="center"/>
            </w:pPr>
            <w:r w:rsidRPr="004D658B">
              <w:t xml:space="preserve">(w opakowaniu </w:t>
            </w:r>
            <w:r w:rsidR="00A45047" w:rsidRPr="004D658B">
              <w:t>180 g</w:t>
            </w:r>
            <w:r w:rsidRPr="004D658B">
              <w:t xml:space="preserve"> – 200 g)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A45047" w:rsidRPr="0048423A" w:rsidRDefault="008F553D" w:rsidP="008F553D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D15A2A" w:rsidP="008B6F0A">
            <w:pPr>
              <w:jc w:val="center"/>
              <w:textAlignment w:val="baseline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5047" w:rsidRPr="0048423A" w:rsidTr="008B6F0A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42.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7673" w:rsidRPr="004D658B" w:rsidRDefault="00A45047" w:rsidP="008B6F0A">
            <w:pPr>
              <w:ind w:left="-7"/>
              <w:jc w:val="center"/>
            </w:pPr>
            <w:r w:rsidRPr="004D658B">
              <w:t>Liść laurowy</w:t>
            </w:r>
          </w:p>
          <w:p w:rsidR="00A45047" w:rsidRPr="004D658B" w:rsidRDefault="00387673" w:rsidP="008B6F0A">
            <w:pPr>
              <w:ind w:left="-7"/>
              <w:jc w:val="center"/>
            </w:pPr>
            <w:r w:rsidRPr="004D658B">
              <w:t xml:space="preserve">(w opakowaniu 100 g - </w:t>
            </w:r>
            <w:r w:rsidR="00A45047" w:rsidRPr="004D658B">
              <w:t>125 g</w:t>
            </w:r>
            <w:r w:rsidRPr="004D658B"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A45047" w:rsidRPr="0048423A" w:rsidRDefault="008F553D" w:rsidP="008F553D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D15A2A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5047" w:rsidRPr="0048423A" w:rsidTr="00C36A47">
        <w:trPr>
          <w:trHeight w:val="2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43.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047" w:rsidRPr="004D658B" w:rsidRDefault="00A45047" w:rsidP="008B6F0A">
            <w:pPr>
              <w:ind w:left="-7"/>
              <w:jc w:val="center"/>
            </w:pPr>
            <w:r w:rsidRPr="004D658B">
              <w:t>Mąka ziemniaczana</w:t>
            </w:r>
          </w:p>
          <w:p w:rsidR="00387673" w:rsidRPr="004D658B" w:rsidRDefault="00387673" w:rsidP="008B6F0A">
            <w:pPr>
              <w:ind w:left="-7"/>
              <w:jc w:val="center"/>
            </w:pPr>
            <w:r w:rsidRPr="004D658B">
              <w:t>(w opakowaniu 1000 g)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……......................................</w:t>
            </w:r>
          </w:p>
          <w:p w:rsidR="00A45047" w:rsidRPr="008F553D" w:rsidRDefault="008F553D" w:rsidP="00C36A47">
            <w:pPr>
              <w:pStyle w:val="Tekstpodstawowy"/>
              <w:jc w:val="center"/>
              <w:rPr>
                <w:bCs/>
                <w:sz w:val="18"/>
                <w:szCs w:val="18"/>
                <w:lang w:val="de-DE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D15A2A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560AC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5047" w:rsidRPr="0048423A" w:rsidTr="00C36A47">
        <w:trPr>
          <w:trHeight w:val="2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44.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047" w:rsidRPr="004D658B" w:rsidRDefault="00A45047" w:rsidP="008B6F0A">
            <w:pPr>
              <w:ind w:left="-7"/>
              <w:jc w:val="center"/>
            </w:pPr>
            <w:r w:rsidRPr="004D658B">
              <w:t>Mąka pszenna  poznańska</w:t>
            </w:r>
            <w:r w:rsidR="00C16FFF" w:rsidRPr="004D658B">
              <w:t xml:space="preserve"> typu 500</w:t>
            </w:r>
          </w:p>
          <w:p w:rsidR="00387673" w:rsidRPr="004D658B" w:rsidRDefault="00387673" w:rsidP="008B6F0A">
            <w:pPr>
              <w:ind w:left="-7"/>
              <w:jc w:val="center"/>
            </w:pPr>
            <w:r w:rsidRPr="004D658B">
              <w:t>(w opakowaniu 1000 g)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……......................................</w:t>
            </w:r>
          </w:p>
          <w:p w:rsidR="00A45047" w:rsidRPr="0048423A" w:rsidRDefault="008F553D" w:rsidP="008F553D">
            <w:pPr>
              <w:pStyle w:val="Tekstpodstawowy"/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D15A2A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5047" w:rsidRPr="0048423A" w:rsidTr="008B6F0A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</w:pPr>
            <w:r w:rsidRPr="0048423A">
              <w:t>45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047" w:rsidRPr="004D658B" w:rsidRDefault="00A45047" w:rsidP="008B6F0A">
            <w:pPr>
              <w:ind w:left="-7"/>
              <w:jc w:val="center"/>
            </w:pPr>
            <w:r w:rsidRPr="004D658B">
              <w:t>Makaron łazanki małe (typu „Lubella”)</w:t>
            </w:r>
            <w:r w:rsidR="00387673" w:rsidRPr="004D658B">
              <w:t xml:space="preserve"> </w:t>
            </w:r>
            <w:r w:rsidR="004E5425" w:rsidRPr="004D658B">
              <w:rPr>
                <w:color w:val="000000"/>
              </w:rPr>
              <w:t>mąka pszenna semolina min 100% i od 0,7g do 10g tłuszczu w 100g produktu</w:t>
            </w:r>
          </w:p>
          <w:p w:rsidR="00D9066A" w:rsidRPr="004D658B" w:rsidRDefault="00D9066A" w:rsidP="008B6F0A">
            <w:pPr>
              <w:ind w:left="-7"/>
              <w:jc w:val="center"/>
            </w:pPr>
            <w:r w:rsidRPr="004D658B">
              <w:t>(w opakowaniu 400 g – 1000 g)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A45047" w:rsidRPr="0048423A" w:rsidRDefault="008F553D" w:rsidP="008F553D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A26A23" w:rsidRDefault="00D15A2A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26A23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5047" w:rsidRPr="0048423A" w:rsidTr="008B6F0A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</w:pPr>
            <w:r w:rsidRPr="0048423A">
              <w:t>46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423A" w:rsidRPr="004D658B" w:rsidRDefault="00A45047" w:rsidP="008B6F0A">
            <w:pPr>
              <w:ind w:left="-7"/>
              <w:jc w:val="center"/>
            </w:pPr>
            <w:r w:rsidRPr="004D658B">
              <w:t>Makaron gwiazdki (typu „Lubella”)</w:t>
            </w:r>
          </w:p>
          <w:p w:rsidR="0048423A" w:rsidRPr="004D658B" w:rsidRDefault="0048423A" w:rsidP="008B6F0A">
            <w:pPr>
              <w:ind w:left="-7"/>
              <w:jc w:val="center"/>
            </w:pPr>
            <w:r w:rsidRPr="004D658B">
              <w:rPr>
                <w:color w:val="000000"/>
              </w:rPr>
              <w:t>mąka pszenna semolina min 100% i od 0,7g do 10g tłuszczu w 100g produktu</w:t>
            </w:r>
          </w:p>
          <w:p w:rsidR="00D9066A" w:rsidRPr="004D658B" w:rsidRDefault="00D9066A" w:rsidP="008B6F0A">
            <w:pPr>
              <w:ind w:left="-7"/>
              <w:jc w:val="center"/>
            </w:pPr>
            <w:r w:rsidRPr="004D658B">
              <w:t>(w opakowaniu 400 g – 1000 g)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A45047" w:rsidRPr="0048423A" w:rsidRDefault="008F553D" w:rsidP="008F553D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A26A23" w:rsidRDefault="007560AC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5047" w:rsidRPr="0048423A" w:rsidTr="008B6F0A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</w:pPr>
            <w:r w:rsidRPr="0048423A">
              <w:t>47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066A" w:rsidRPr="004D658B" w:rsidRDefault="00A45047" w:rsidP="008B6F0A">
            <w:pPr>
              <w:ind w:left="-7"/>
              <w:jc w:val="center"/>
            </w:pPr>
            <w:r w:rsidRPr="004D658B">
              <w:t>Makaron muszelki małe (typu „Lubella”)</w:t>
            </w:r>
            <w:r w:rsidR="0048423A" w:rsidRPr="004D658B">
              <w:rPr>
                <w:color w:val="000000"/>
              </w:rPr>
              <w:t xml:space="preserve"> mąka pszenna semolina min 100% i od 0,7g do 10g tłuszczu </w:t>
            </w:r>
            <w:r w:rsidR="008B36FA">
              <w:rPr>
                <w:color w:val="000000"/>
              </w:rPr>
              <w:t xml:space="preserve"> </w:t>
            </w:r>
            <w:r w:rsidR="0048423A" w:rsidRPr="004D658B">
              <w:rPr>
                <w:color w:val="000000"/>
              </w:rPr>
              <w:t>w 100g produktu</w:t>
            </w:r>
          </w:p>
          <w:p w:rsidR="00A45047" w:rsidRPr="004D658B" w:rsidRDefault="00D9066A" w:rsidP="008B6F0A">
            <w:pPr>
              <w:ind w:left="-7"/>
              <w:jc w:val="center"/>
            </w:pPr>
            <w:r w:rsidRPr="004D658B">
              <w:t>(w opakowaniu 400 g – 1000 g)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A45047" w:rsidRPr="0048423A" w:rsidRDefault="008F553D" w:rsidP="008F553D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A26A23" w:rsidRDefault="00D15A2A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26A23">
              <w:rPr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5047" w:rsidRPr="0048423A" w:rsidTr="008B6F0A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</w:pPr>
            <w:r w:rsidRPr="0048423A">
              <w:t>48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423A" w:rsidRPr="004D658B" w:rsidRDefault="00A45047" w:rsidP="008B6F0A">
            <w:pPr>
              <w:ind w:left="-7"/>
              <w:jc w:val="center"/>
            </w:pPr>
            <w:r w:rsidRPr="004D658B">
              <w:t>Makaron spaghetti (typu ”Lubella”)</w:t>
            </w:r>
            <w:r w:rsidR="0048423A" w:rsidRPr="004D658B">
              <w:rPr>
                <w:color w:val="000000"/>
              </w:rPr>
              <w:t xml:space="preserve"> mąka pszenna semolina min 100%</w:t>
            </w:r>
            <w:r w:rsidR="008B36FA">
              <w:rPr>
                <w:color w:val="000000"/>
              </w:rPr>
              <w:t xml:space="preserve">              </w:t>
            </w:r>
            <w:r w:rsidR="0048423A" w:rsidRPr="004D658B">
              <w:rPr>
                <w:color w:val="000000"/>
              </w:rPr>
              <w:t xml:space="preserve"> i od 0,7g do 10g tłuszczu w 100g produktu</w:t>
            </w:r>
          </w:p>
          <w:p w:rsidR="00A45047" w:rsidRPr="004D658B" w:rsidRDefault="00D9066A" w:rsidP="008B6F0A">
            <w:pPr>
              <w:ind w:left="-7"/>
              <w:jc w:val="center"/>
            </w:pPr>
            <w:r w:rsidRPr="004D658B">
              <w:t>(w opakowaniu 400 g – 1000 g)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A45047" w:rsidRPr="0048423A" w:rsidRDefault="008F553D" w:rsidP="008F553D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A26A23" w:rsidRDefault="00D15A2A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26A23">
              <w:rPr>
                <w:sz w:val="24"/>
                <w:szCs w:val="24"/>
              </w:rPr>
              <w:t>1</w:t>
            </w:r>
            <w:r w:rsidR="007560AC">
              <w:rPr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5047" w:rsidRPr="0048423A" w:rsidTr="008B6F0A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</w:pPr>
            <w:r w:rsidRPr="0048423A">
              <w:t>49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423A" w:rsidRPr="004D658B" w:rsidRDefault="00A45047" w:rsidP="008B6F0A">
            <w:pPr>
              <w:ind w:left="-7"/>
              <w:jc w:val="center"/>
            </w:pPr>
            <w:r w:rsidRPr="004D658B">
              <w:t>Makaron świderki (typu ”Lubella”)</w:t>
            </w:r>
            <w:r w:rsidR="00D9066A" w:rsidRPr="004D658B">
              <w:t xml:space="preserve"> </w:t>
            </w:r>
            <w:r w:rsidR="0048423A" w:rsidRPr="004D658B">
              <w:rPr>
                <w:color w:val="000000"/>
              </w:rPr>
              <w:t xml:space="preserve">mąka pszenna semolina min 100% </w:t>
            </w:r>
            <w:r w:rsidR="008B36FA">
              <w:rPr>
                <w:color w:val="000000"/>
              </w:rPr>
              <w:t xml:space="preserve">             </w:t>
            </w:r>
            <w:r w:rsidR="0048423A" w:rsidRPr="004D658B">
              <w:rPr>
                <w:color w:val="000000"/>
              </w:rPr>
              <w:t>i od 0,7g do 10g tłuszczu w 100g produktu</w:t>
            </w:r>
          </w:p>
          <w:p w:rsidR="00D9066A" w:rsidRPr="004D658B" w:rsidRDefault="00D9066A" w:rsidP="008B6F0A">
            <w:pPr>
              <w:ind w:left="-7"/>
              <w:jc w:val="center"/>
            </w:pPr>
            <w:r w:rsidRPr="004D658B">
              <w:t>(w opakowaniu 400 g – 1000 g)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A45047" w:rsidRPr="0048423A" w:rsidRDefault="008F553D" w:rsidP="008F553D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A26A23" w:rsidRDefault="00D15A2A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26A23">
              <w:rPr>
                <w:sz w:val="24"/>
                <w:szCs w:val="24"/>
              </w:rPr>
              <w:t>1</w:t>
            </w:r>
            <w:r w:rsidR="008C145B" w:rsidRPr="00A26A23">
              <w:rPr>
                <w:sz w:val="24"/>
                <w:szCs w:val="24"/>
              </w:rPr>
              <w:t>3</w:t>
            </w:r>
            <w:r w:rsidR="007560AC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5047" w:rsidRPr="0048423A" w:rsidTr="008B6F0A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</w:pPr>
            <w:r w:rsidRPr="0048423A">
              <w:t>50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066A" w:rsidRPr="004D658B" w:rsidRDefault="00A45047" w:rsidP="008B6F0A">
            <w:pPr>
              <w:ind w:left="-7"/>
              <w:jc w:val="center"/>
            </w:pPr>
            <w:r w:rsidRPr="004D658B">
              <w:t xml:space="preserve">Makaron </w:t>
            </w:r>
            <w:r w:rsidR="00D9066A" w:rsidRPr="004D658B">
              <w:t xml:space="preserve">jajeczny </w:t>
            </w:r>
            <w:r w:rsidRPr="004D658B">
              <w:t>nitki (typu „Czaniecki)</w:t>
            </w:r>
          </w:p>
          <w:p w:rsidR="00A45047" w:rsidRPr="004D658B" w:rsidRDefault="00D9066A" w:rsidP="008B6F0A">
            <w:pPr>
              <w:ind w:left="-7"/>
              <w:jc w:val="center"/>
            </w:pPr>
            <w:r w:rsidRPr="004D658B">
              <w:t xml:space="preserve">(w opakowaniu </w:t>
            </w:r>
            <w:r w:rsidR="00A45047" w:rsidRPr="004D658B">
              <w:t>250 g</w:t>
            </w:r>
            <w:r w:rsidRPr="004D658B">
              <w:t xml:space="preserve"> – 400 g)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A45047" w:rsidRPr="0048423A" w:rsidRDefault="008F553D" w:rsidP="008F553D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A26A23" w:rsidRDefault="00D15A2A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26A23">
              <w:rPr>
                <w:sz w:val="24"/>
                <w:szCs w:val="24"/>
              </w:rPr>
              <w:t>1</w:t>
            </w:r>
            <w:r w:rsidR="007560AC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5047" w:rsidRPr="0048423A" w:rsidTr="008B6F0A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</w:pPr>
            <w:r w:rsidRPr="0048423A">
              <w:t>51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066A" w:rsidRPr="004D658B" w:rsidRDefault="00A45047" w:rsidP="008B6F0A">
            <w:pPr>
              <w:ind w:left="-7"/>
              <w:jc w:val="center"/>
            </w:pPr>
            <w:r w:rsidRPr="004D658B">
              <w:t xml:space="preserve">Makaron </w:t>
            </w:r>
            <w:r w:rsidR="00D9066A" w:rsidRPr="004D658B">
              <w:t xml:space="preserve">jajeczny </w:t>
            </w:r>
            <w:r w:rsidRPr="004D658B">
              <w:t>literki</w:t>
            </w:r>
            <w:r w:rsidR="00D9066A" w:rsidRPr="004D658B">
              <w:t xml:space="preserve"> (typu „Czaniecki)</w:t>
            </w:r>
          </w:p>
          <w:p w:rsidR="00A45047" w:rsidRPr="004D658B" w:rsidRDefault="00D9066A" w:rsidP="008B6F0A">
            <w:pPr>
              <w:ind w:left="-7"/>
              <w:jc w:val="center"/>
            </w:pPr>
            <w:r w:rsidRPr="004D658B">
              <w:t xml:space="preserve">(w opakowaniu </w:t>
            </w:r>
            <w:r w:rsidR="00A45047" w:rsidRPr="004D658B">
              <w:t>250 g</w:t>
            </w:r>
            <w:r w:rsidRPr="004D658B">
              <w:t xml:space="preserve"> – 400 g)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A45047" w:rsidRPr="0048423A" w:rsidRDefault="008F553D" w:rsidP="008F553D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A26A23" w:rsidRDefault="007560AC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5047" w:rsidRPr="0048423A" w:rsidTr="008B6F0A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</w:pPr>
            <w:r w:rsidRPr="0048423A">
              <w:t>52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423A" w:rsidRPr="004D658B" w:rsidRDefault="00A45047" w:rsidP="008B6F0A">
            <w:pPr>
              <w:ind w:left="-7"/>
              <w:jc w:val="center"/>
            </w:pPr>
            <w:r w:rsidRPr="004D658B">
              <w:t>Makaron kokardki (typu „Lubella”)</w:t>
            </w:r>
            <w:r w:rsidR="00D9066A" w:rsidRPr="004D658B">
              <w:t xml:space="preserve"> </w:t>
            </w:r>
            <w:r w:rsidR="0048423A" w:rsidRPr="004D658B">
              <w:rPr>
                <w:color w:val="000000"/>
              </w:rPr>
              <w:t xml:space="preserve">mąka pszenna semolina min 100% </w:t>
            </w:r>
            <w:r w:rsidR="008B36FA">
              <w:rPr>
                <w:color w:val="000000"/>
              </w:rPr>
              <w:t xml:space="preserve">                  </w:t>
            </w:r>
            <w:r w:rsidR="0048423A" w:rsidRPr="004D658B">
              <w:rPr>
                <w:color w:val="000000"/>
              </w:rPr>
              <w:t>i od 0,7g do 10g tłuszczu w 100g produktu</w:t>
            </w:r>
          </w:p>
          <w:p w:rsidR="00A45047" w:rsidRPr="004D658B" w:rsidRDefault="00D9066A" w:rsidP="008B6F0A">
            <w:pPr>
              <w:ind w:left="-7"/>
              <w:jc w:val="center"/>
            </w:pPr>
            <w:r w:rsidRPr="004D658B">
              <w:t>(w opakowaniu 400 g – 1000 g)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A45047" w:rsidRPr="0048423A" w:rsidRDefault="008F553D" w:rsidP="008F553D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A26A23" w:rsidRDefault="00D15A2A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26A23">
              <w:rPr>
                <w:sz w:val="24"/>
                <w:szCs w:val="24"/>
              </w:rPr>
              <w:t>5</w:t>
            </w:r>
            <w:r w:rsidR="007560AC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5047" w:rsidRPr="0048423A" w:rsidTr="008B6F0A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</w:pPr>
            <w:r w:rsidRPr="0048423A">
              <w:t>53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423A" w:rsidRPr="004D658B" w:rsidRDefault="00A45047" w:rsidP="008B6F0A">
            <w:pPr>
              <w:ind w:left="-7"/>
              <w:jc w:val="center"/>
            </w:pPr>
            <w:r w:rsidRPr="004D658B">
              <w:t>Makaron gwiazdki pełnoziarnisty</w:t>
            </w:r>
            <w:r w:rsidR="00C16FFF" w:rsidRPr="004D658B">
              <w:t xml:space="preserve"> (typu „Lubella”)</w:t>
            </w:r>
            <w:r w:rsidR="0048423A" w:rsidRPr="004D658B">
              <w:t xml:space="preserve"> </w:t>
            </w:r>
            <w:r w:rsidR="0048423A" w:rsidRPr="004D658B">
              <w:rPr>
                <w:color w:val="000000"/>
              </w:rPr>
              <w:t>mąka pszenna semolina min 100%</w:t>
            </w:r>
          </w:p>
          <w:p w:rsidR="00A45047" w:rsidRPr="004D658B" w:rsidRDefault="00D9066A" w:rsidP="008B6F0A">
            <w:pPr>
              <w:ind w:left="-7"/>
              <w:jc w:val="center"/>
            </w:pPr>
            <w:r w:rsidRPr="004D658B">
              <w:t>(w opakowaniu 400 g – 1000 g)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A45047" w:rsidRPr="0048423A" w:rsidRDefault="008F553D" w:rsidP="008F553D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A26A23" w:rsidRDefault="00D15A2A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26A23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5047" w:rsidRPr="0048423A" w:rsidTr="008B6F0A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</w:pPr>
            <w:r w:rsidRPr="0048423A">
              <w:t>54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423A" w:rsidRPr="004D658B" w:rsidRDefault="00A45047" w:rsidP="008B6F0A">
            <w:pPr>
              <w:ind w:left="-7"/>
              <w:jc w:val="center"/>
            </w:pPr>
            <w:r w:rsidRPr="004D658B">
              <w:t>Makaron muszelki małe pełnoziarnisty (typu „Lubella”)</w:t>
            </w:r>
            <w:r w:rsidR="00D9066A" w:rsidRPr="004D658B">
              <w:t xml:space="preserve"> </w:t>
            </w:r>
            <w:r w:rsidR="0048423A" w:rsidRPr="004D658B">
              <w:rPr>
                <w:color w:val="000000"/>
              </w:rPr>
              <w:t>mąka pszenna semolina min 100%</w:t>
            </w:r>
          </w:p>
          <w:p w:rsidR="00A45047" w:rsidRPr="004D658B" w:rsidRDefault="00D9066A" w:rsidP="008B6F0A">
            <w:pPr>
              <w:ind w:left="-7"/>
              <w:jc w:val="center"/>
            </w:pPr>
            <w:r w:rsidRPr="004D658B">
              <w:t>(w opakowaniu 400 g – 1000 g)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A45047" w:rsidRPr="0048423A" w:rsidRDefault="008F553D" w:rsidP="008F553D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A26A23" w:rsidRDefault="00D15A2A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26A23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5047" w:rsidRPr="0048423A" w:rsidTr="008B6F0A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</w:pPr>
            <w:r w:rsidRPr="0048423A">
              <w:t>55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423A" w:rsidRPr="004D658B" w:rsidRDefault="00A45047" w:rsidP="008B6F0A">
            <w:pPr>
              <w:ind w:left="-7"/>
              <w:jc w:val="center"/>
            </w:pPr>
            <w:r w:rsidRPr="004D658B">
              <w:t xml:space="preserve">Makaron </w:t>
            </w:r>
            <w:r w:rsidR="00D15A2A">
              <w:t xml:space="preserve">pióra </w:t>
            </w:r>
            <w:r w:rsidRPr="004D658B">
              <w:t>pełnoziarnisty (typu ”Lubella”)</w:t>
            </w:r>
            <w:r w:rsidR="00D9066A" w:rsidRPr="004D658B">
              <w:t xml:space="preserve"> </w:t>
            </w:r>
            <w:r w:rsidR="0048423A" w:rsidRPr="004D658B">
              <w:rPr>
                <w:color w:val="000000"/>
              </w:rPr>
              <w:t>mąka pszenna semolina min 100%</w:t>
            </w:r>
          </w:p>
          <w:p w:rsidR="00A45047" w:rsidRPr="004D658B" w:rsidRDefault="00D9066A" w:rsidP="008B6F0A">
            <w:pPr>
              <w:ind w:left="-7"/>
              <w:jc w:val="center"/>
            </w:pPr>
            <w:r w:rsidRPr="004D658B">
              <w:t>(w opakowaniu 400 g – 1000 g)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A45047" w:rsidRPr="0048423A" w:rsidRDefault="008F553D" w:rsidP="008F553D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A26A23" w:rsidRDefault="00D15A2A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26A23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5047" w:rsidRPr="0048423A" w:rsidTr="008B6F0A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</w:pPr>
            <w:r w:rsidRPr="0048423A">
              <w:t>56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423A" w:rsidRPr="004D658B" w:rsidRDefault="00A45047" w:rsidP="008B6F0A">
            <w:pPr>
              <w:ind w:left="-7"/>
              <w:jc w:val="center"/>
            </w:pPr>
            <w:r w:rsidRPr="004D658B">
              <w:t>Makaron świderki pełnoziarnisty (typu ”Lubella”)</w:t>
            </w:r>
            <w:r w:rsidR="00D9066A" w:rsidRPr="004D658B">
              <w:t xml:space="preserve"> </w:t>
            </w:r>
            <w:r w:rsidR="0048423A" w:rsidRPr="004D658B">
              <w:rPr>
                <w:color w:val="000000"/>
              </w:rPr>
              <w:t>mąka pszenna semolina min 100%</w:t>
            </w:r>
          </w:p>
          <w:p w:rsidR="00A45047" w:rsidRPr="004D658B" w:rsidRDefault="00D9066A" w:rsidP="008B6F0A">
            <w:pPr>
              <w:ind w:left="-7"/>
              <w:jc w:val="center"/>
            </w:pPr>
            <w:r w:rsidRPr="004D658B">
              <w:t>(w opakowaniu 400 g – 1000 g)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A45047" w:rsidRPr="0048423A" w:rsidRDefault="008F553D" w:rsidP="008F553D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A26A23" w:rsidRDefault="00D15A2A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26A23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5047" w:rsidRPr="0048423A" w:rsidTr="008B6F0A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</w:pPr>
            <w:r w:rsidRPr="0048423A">
              <w:t>57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6FFF" w:rsidRPr="004D658B" w:rsidRDefault="00A45047" w:rsidP="008B6F0A">
            <w:pPr>
              <w:ind w:left="-7"/>
              <w:jc w:val="center"/>
            </w:pPr>
            <w:r w:rsidRPr="004D658B">
              <w:t>Makaron kokard</w:t>
            </w:r>
            <w:r w:rsidR="00C16FFF" w:rsidRPr="004D658B">
              <w:t xml:space="preserve">ki </w:t>
            </w:r>
            <w:r w:rsidRPr="004D658B">
              <w:t>pełnoziarnisty</w:t>
            </w:r>
          </w:p>
          <w:p w:rsidR="0048423A" w:rsidRPr="004D658B" w:rsidRDefault="00A45047" w:rsidP="008B6F0A">
            <w:pPr>
              <w:ind w:left="-7"/>
              <w:jc w:val="center"/>
            </w:pPr>
            <w:r w:rsidRPr="004D658B">
              <w:t>(typu „Lubella”)</w:t>
            </w:r>
            <w:r w:rsidR="0048423A" w:rsidRPr="004D658B">
              <w:rPr>
                <w:color w:val="000000"/>
              </w:rPr>
              <w:t xml:space="preserve"> mąka pszenna semolina min 100%</w:t>
            </w:r>
          </w:p>
          <w:p w:rsidR="00A45047" w:rsidRPr="004D658B" w:rsidRDefault="00C16FFF" w:rsidP="008B6F0A">
            <w:pPr>
              <w:ind w:left="-7"/>
              <w:jc w:val="center"/>
            </w:pPr>
            <w:r w:rsidRPr="004D658B">
              <w:t>(w opakowaniu 400 g – 1000 g)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A45047" w:rsidRPr="0048423A" w:rsidRDefault="008F553D" w:rsidP="008F553D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A26A23" w:rsidRDefault="00D15A2A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26A23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5047" w:rsidRPr="0048423A" w:rsidTr="008B6F0A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</w:pPr>
            <w:r w:rsidRPr="0048423A">
              <w:t>58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066A" w:rsidRPr="004D658B" w:rsidRDefault="00A45047" w:rsidP="008B6F0A">
            <w:pPr>
              <w:ind w:left="-7"/>
              <w:jc w:val="center"/>
            </w:pPr>
            <w:r w:rsidRPr="004D658B">
              <w:t xml:space="preserve">Makaron </w:t>
            </w:r>
            <w:r w:rsidR="00D9066A" w:rsidRPr="004D658B">
              <w:t xml:space="preserve">jajeczny </w:t>
            </w:r>
            <w:r w:rsidRPr="004D658B">
              <w:t xml:space="preserve">zacierka </w:t>
            </w:r>
            <w:r w:rsidR="00D9066A" w:rsidRPr="004D658B">
              <w:t>typu „Czaniecki”</w:t>
            </w:r>
          </w:p>
          <w:p w:rsidR="00A45047" w:rsidRPr="004D658B" w:rsidRDefault="00D9066A" w:rsidP="008B6F0A">
            <w:pPr>
              <w:ind w:left="-7"/>
              <w:jc w:val="center"/>
            </w:pPr>
            <w:r w:rsidRPr="004D658B">
              <w:t xml:space="preserve">(w opakowaniu </w:t>
            </w:r>
            <w:r w:rsidR="00A45047" w:rsidRPr="004D658B">
              <w:t>250 g</w:t>
            </w:r>
            <w:r w:rsidRPr="004D658B">
              <w:t xml:space="preserve"> – 400 g)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A45047" w:rsidRPr="0048423A" w:rsidRDefault="008F553D" w:rsidP="008F553D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A26A23" w:rsidRDefault="00D15A2A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26A23">
              <w:rPr>
                <w:sz w:val="24"/>
                <w:szCs w:val="24"/>
              </w:rPr>
              <w:t>1</w:t>
            </w:r>
            <w:r w:rsidR="007560AC">
              <w:rPr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5047" w:rsidRPr="0048423A" w:rsidTr="008B6F0A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</w:pPr>
            <w:r w:rsidRPr="0048423A">
              <w:t>59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7427" w:rsidRPr="004D658B" w:rsidRDefault="00A45047" w:rsidP="008B6F0A">
            <w:pPr>
              <w:ind w:left="-7"/>
              <w:jc w:val="center"/>
            </w:pPr>
            <w:r w:rsidRPr="004D658B">
              <w:t>Musztarda (typu „Roleski”)</w:t>
            </w:r>
          </w:p>
          <w:p w:rsidR="00A45047" w:rsidRPr="004D658B" w:rsidRDefault="005E7427" w:rsidP="008B6F0A">
            <w:pPr>
              <w:ind w:left="-7"/>
              <w:jc w:val="center"/>
            </w:pPr>
            <w:r w:rsidRPr="004D658B">
              <w:t xml:space="preserve">(w opakowaniu </w:t>
            </w:r>
            <w:r w:rsidR="00A45047" w:rsidRPr="004D658B">
              <w:t>4</w:t>
            </w:r>
            <w:r w:rsidRPr="004D658B">
              <w:t>0</w:t>
            </w:r>
            <w:r w:rsidR="00A45047" w:rsidRPr="004D658B">
              <w:t>0 g</w:t>
            </w:r>
            <w:r w:rsidRPr="004D658B">
              <w:t xml:space="preserve"> – 500 g)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A45047" w:rsidRPr="0048423A" w:rsidRDefault="008F553D" w:rsidP="008F553D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A26A23" w:rsidRDefault="007560AC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5047" w:rsidRPr="0048423A" w:rsidTr="008B6F0A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</w:pPr>
            <w:r w:rsidRPr="0048423A">
              <w:t>60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70E2" w:rsidRPr="004D658B" w:rsidRDefault="00A45047" w:rsidP="008B6F0A">
            <w:pPr>
              <w:ind w:left="-7"/>
              <w:jc w:val="center"/>
            </w:pPr>
            <w:r w:rsidRPr="004D658B">
              <w:t xml:space="preserve">Majonez (typu </w:t>
            </w:r>
            <w:r w:rsidR="0048423A" w:rsidRPr="004D658B">
              <w:t>„</w:t>
            </w:r>
            <w:r w:rsidRPr="004D658B">
              <w:t>Roleski</w:t>
            </w:r>
            <w:r w:rsidR="0048423A" w:rsidRPr="004D658B">
              <w:t>”</w:t>
            </w:r>
            <w:r w:rsidRPr="004D658B">
              <w:t xml:space="preserve">) </w:t>
            </w:r>
            <w:r w:rsidR="00B470E2" w:rsidRPr="004D658B">
              <w:t>– olej roślinny nie mniej niż 55%, jajo kurze nie mniej niż 11%</w:t>
            </w:r>
          </w:p>
          <w:p w:rsidR="00A45047" w:rsidRPr="004D658B" w:rsidRDefault="00B470E2" w:rsidP="008B6F0A">
            <w:pPr>
              <w:ind w:left="-7"/>
              <w:jc w:val="center"/>
            </w:pPr>
            <w:r w:rsidRPr="004D658B">
              <w:t>(w opakowaniu 800 g – 900 g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A45047" w:rsidRPr="0048423A" w:rsidRDefault="008F553D" w:rsidP="008F553D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A26A23" w:rsidRDefault="00D15A2A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26A23">
              <w:rPr>
                <w:sz w:val="24"/>
                <w:szCs w:val="24"/>
              </w:rPr>
              <w:t>5</w:t>
            </w:r>
            <w:r w:rsidR="007560AC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5047" w:rsidRPr="0048423A" w:rsidTr="008B6F0A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</w:pPr>
            <w:r w:rsidRPr="0048423A">
              <w:t>61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3A2F" w:rsidRPr="004D658B" w:rsidRDefault="00483A2F" w:rsidP="008B6F0A">
            <w:pPr>
              <w:ind w:left="-7"/>
              <w:jc w:val="center"/>
            </w:pPr>
            <w:r w:rsidRPr="004D658B">
              <w:t xml:space="preserve">Płynna przyprawa </w:t>
            </w:r>
            <w:r w:rsidR="00A45047" w:rsidRPr="004D658B">
              <w:t xml:space="preserve">Maggi typu  </w:t>
            </w:r>
            <w:r w:rsidRPr="004D658B">
              <w:t>„</w:t>
            </w:r>
            <w:r w:rsidR="00A45047" w:rsidRPr="004D658B">
              <w:t>Winiary</w:t>
            </w:r>
            <w:r w:rsidRPr="004D658B">
              <w:t>”</w:t>
            </w:r>
            <w:r w:rsidR="0048423A" w:rsidRPr="004D658B">
              <w:t xml:space="preserve"> </w:t>
            </w:r>
            <w:r w:rsidR="0048423A" w:rsidRPr="004D658B">
              <w:rPr>
                <w:color w:val="000000"/>
              </w:rPr>
              <w:t>sól od 1g do 30g  w 100g/ml produktu gotowego i  cukier 0,3 g do 15 g na 100g/ml prod</w:t>
            </w:r>
            <w:r w:rsidR="008B36FA">
              <w:rPr>
                <w:color w:val="000000"/>
              </w:rPr>
              <w:t>u</w:t>
            </w:r>
            <w:r w:rsidR="0048423A" w:rsidRPr="004D658B">
              <w:rPr>
                <w:color w:val="000000"/>
              </w:rPr>
              <w:t>ktu</w:t>
            </w:r>
          </w:p>
          <w:p w:rsidR="00A45047" w:rsidRPr="004D658B" w:rsidRDefault="00483A2F" w:rsidP="008B6F0A">
            <w:pPr>
              <w:ind w:left="-7"/>
              <w:jc w:val="center"/>
            </w:pPr>
            <w:r w:rsidRPr="004D658B">
              <w:t xml:space="preserve">(w opakowaniu </w:t>
            </w:r>
            <w:r w:rsidR="00545675" w:rsidRPr="004D658B">
              <w:t>butelka</w:t>
            </w:r>
            <w:r w:rsidR="00991860">
              <w:t xml:space="preserve"> - </w:t>
            </w:r>
            <w:r w:rsidR="00A45047" w:rsidRPr="004D658B">
              <w:t>1 l</w:t>
            </w:r>
            <w:r w:rsidRPr="004D658B"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047" w:rsidRPr="0048423A" w:rsidRDefault="00A45047" w:rsidP="008B6F0A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……......................................</w:t>
            </w:r>
          </w:p>
          <w:p w:rsidR="00A45047" w:rsidRPr="0048423A" w:rsidRDefault="00A45047" w:rsidP="008B6F0A">
            <w:pPr>
              <w:jc w:val="center"/>
              <w:rPr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nazwa producenta)</w:t>
            </w:r>
          </w:p>
          <w:p w:rsidR="00A45047" w:rsidRPr="0048423A" w:rsidRDefault="00A45047" w:rsidP="008B6F0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483A2F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l</w:t>
            </w:r>
            <w:r w:rsidR="00C92290">
              <w:t>itr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A26A23" w:rsidRDefault="00D15A2A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26A23">
              <w:rPr>
                <w:sz w:val="24"/>
                <w:szCs w:val="24"/>
              </w:rPr>
              <w:t>1</w:t>
            </w:r>
            <w:r w:rsidR="007560AC">
              <w:rPr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5047" w:rsidRPr="0048423A" w:rsidTr="008B6F0A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</w:pPr>
            <w:r w:rsidRPr="0048423A">
              <w:t>62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3A2F" w:rsidRPr="004D658B" w:rsidRDefault="00A45047" w:rsidP="008B6F0A">
            <w:pPr>
              <w:ind w:left="-7"/>
              <w:jc w:val="center"/>
            </w:pPr>
            <w:r w:rsidRPr="004D658B">
              <w:t>Majeranek</w:t>
            </w:r>
            <w:r w:rsidR="00483A2F" w:rsidRPr="004D658B">
              <w:t xml:space="preserve"> suszony 100%</w:t>
            </w:r>
          </w:p>
          <w:p w:rsidR="00A45047" w:rsidRPr="004D658B" w:rsidRDefault="00483A2F" w:rsidP="008B6F0A">
            <w:pPr>
              <w:ind w:left="-7"/>
              <w:jc w:val="center"/>
            </w:pPr>
            <w:r w:rsidRPr="004D658B">
              <w:t xml:space="preserve">(w opakowaniu 300 g - </w:t>
            </w:r>
            <w:r w:rsidR="00A45047" w:rsidRPr="004D658B">
              <w:t xml:space="preserve"> 500 g</w:t>
            </w:r>
            <w:r w:rsidRPr="004D658B"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047" w:rsidRPr="0048423A" w:rsidRDefault="00A45047" w:rsidP="008B6F0A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1……......................................</w:t>
            </w:r>
          </w:p>
          <w:p w:rsidR="00A45047" w:rsidRPr="0048423A" w:rsidRDefault="00A45047" w:rsidP="008B6F0A">
            <w:pPr>
              <w:jc w:val="center"/>
              <w:rPr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nazwa producenta)</w:t>
            </w:r>
          </w:p>
          <w:p w:rsidR="00A45047" w:rsidRPr="0048423A" w:rsidRDefault="00A45047" w:rsidP="008B6F0A">
            <w:pPr>
              <w:jc w:val="center"/>
              <w:rPr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2.……………………………</w:t>
            </w:r>
          </w:p>
          <w:p w:rsidR="00A45047" w:rsidRPr="0048423A" w:rsidRDefault="00A45047" w:rsidP="008B6F0A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waga jednej sztuki)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A26A23" w:rsidRDefault="00D15A2A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26A23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5047" w:rsidRPr="0048423A" w:rsidTr="008B6F0A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</w:pPr>
            <w:r w:rsidRPr="0048423A">
              <w:t>63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3A2F" w:rsidRPr="004D658B" w:rsidRDefault="00A45047" w:rsidP="008B6F0A">
            <w:pPr>
              <w:ind w:left="-7"/>
              <w:jc w:val="center"/>
            </w:pPr>
            <w:r w:rsidRPr="004D658B">
              <w:t xml:space="preserve">Miód naturalny </w:t>
            </w:r>
            <w:r w:rsidR="00483A2F" w:rsidRPr="004D658B">
              <w:t>porcjowany</w:t>
            </w:r>
          </w:p>
          <w:p w:rsidR="00A45047" w:rsidRPr="004D658B" w:rsidRDefault="00483A2F" w:rsidP="008B6F0A">
            <w:pPr>
              <w:ind w:left="-7"/>
              <w:jc w:val="center"/>
            </w:pPr>
            <w:r w:rsidRPr="004D658B">
              <w:t xml:space="preserve">(w opakowaniu </w:t>
            </w:r>
            <w:r w:rsidR="00A45047" w:rsidRPr="004D658B">
              <w:t>15 g</w:t>
            </w:r>
            <w:r w:rsidRPr="004D658B">
              <w:t xml:space="preserve"> – 20 g)</w:t>
            </w:r>
          </w:p>
          <w:p w:rsidR="00A45047" w:rsidRPr="004D658B" w:rsidRDefault="00A45047" w:rsidP="008B6F0A">
            <w:pPr>
              <w:ind w:left="-7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A45047" w:rsidRPr="0048423A" w:rsidRDefault="008F553D" w:rsidP="008F553D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A26A23" w:rsidRDefault="008F3B86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5047" w:rsidRPr="0048423A" w:rsidTr="008B6F0A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</w:pPr>
            <w:r w:rsidRPr="0048423A">
              <w:t>64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047" w:rsidRPr="004D658B" w:rsidRDefault="00C16FFF" w:rsidP="008B6F0A">
            <w:pPr>
              <w:ind w:left="-7"/>
              <w:jc w:val="center"/>
            </w:pPr>
            <w:r w:rsidRPr="004D658B">
              <w:t>Miód naturalny</w:t>
            </w:r>
            <w:r w:rsidR="00DC695D" w:rsidRPr="004D658B">
              <w:t xml:space="preserve"> wielokwiatowy</w:t>
            </w:r>
            <w:r w:rsidRPr="004D658B">
              <w:t xml:space="preserve"> – słoik</w:t>
            </w:r>
          </w:p>
          <w:p w:rsidR="00C16FFF" w:rsidRPr="004D658B" w:rsidRDefault="00C16FFF" w:rsidP="008B6F0A">
            <w:pPr>
              <w:ind w:left="-7"/>
              <w:jc w:val="center"/>
            </w:pPr>
            <w:r w:rsidRPr="004D658B">
              <w:t>(w opakowaniu 800 g – 1000 g)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A45047" w:rsidRPr="0048423A" w:rsidRDefault="008F553D" w:rsidP="008F553D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A26A23" w:rsidRDefault="007560AC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5047" w:rsidRPr="0048423A" w:rsidTr="008B6F0A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</w:pPr>
            <w:r w:rsidRPr="0048423A">
              <w:t>65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3A2F" w:rsidRPr="004D658B" w:rsidRDefault="00A45047" w:rsidP="008B6F0A">
            <w:pPr>
              <w:ind w:left="-7"/>
              <w:jc w:val="center"/>
            </w:pPr>
            <w:r w:rsidRPr="004D658B">
              <w:t xml:space="preserve">Ogórki konserwowe </w:t>
            </w:r>
            <w:r w:rsidR="00483A2F" w:rsidRPr="004D658B">
              <w:t xml:space="preserve">w zalewie octowej </w:t>
            </w:r>
            <w:r w:rsidRPr="004D658B">
              <w:t>(typu „</w:t>
            </w:r>
            <w:r w:rsidR="00483A2F" w:rsidRPr="004D658B">
              <w:t>Krakus</w:t>
            </w:r>
            <w:r w:rsidRPr="004D658B">
              <w:t>”)</w:t>
            </w:r>
            <w:r w:rsidR="0048423A" w:rsidRPr="004D658B">
              <w:t xml:space="preserve"> min 60% ogórka</w:t>
            </w:r>
          </w:p>
          <w:p w:rsidR="00A45047" w:rsidRPr="004D658B" w:rsidRDefault="00483A2F" w:rsidP="008B6F0A">
            <w:pPr>
              <w:ind w:left="-7"/>
              <w:jc w:val="center"/>
            </w:pPr>
            <w:r w:rsidRPr="004D658B">
              <w:t>(w opakowaniu 800 g – 900 g)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A45047" w:rsidRPr="0048423A" w:rsidRDefault="008F553D" w:rsidP="008F553D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A26A23" w:rsidRDefault="00D15A2A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26A23">
              <w:rPr>
                <w:sz w:val="24"/>
                <w:szCs w:val="24"/>
              </w:rPr>
              <w:t>4</w:t>
            </w:r>
            <w:r w:rsidR="007560AC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5047" w:rsidRPr="0048423A" w:rsidTr="008B6F0A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</w:pPr>
            <w:r w:rsidRPr="0048423A">
              <w:t>66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4395" w:rsidRPr="004D658B" w:rsidRDefault="00A45047" w:rsidP="008B6F0A">
            <w:pPr>
              <w:ind w:left="-7"/>
              <w:jc w:val="center"/>
            </w:pPr>
            <w:r w:rsidRPr="004D658B">
              <w:t xml:space="preserve">Olej </w:t>
            </w:r>
            <w:r w:rsidR="00AD4395" w:rsidRPr="004D658B">
              <w:t>rzepakowy rafinowany o zawartości kwasów jednonienasyconych nie mniej niż 6</w:t>
            </w:r>
            <w:r w:rsidR="00C6133E" w:rsidRPr="004D658B">
              <w:t>0</w:t>
            </w:r>
            <w:r w:rsidR="00AD4395" w:rsidRPr="004D658B">
              <w:t xml:space="preserve"> g na 100 g</w:t>
            </w:r>
          </w:p>
          <w:p w:rsidR="00A45047" w:rsidRPr="004D658B" w:rsidRDefault="00AD4395" w:rsidP="008B6F0A">
            <w:pPr>
              <w:ind w:left="-7"/>
              <w:jc w:val="center"/>
            </w:pPr>
            <w:r w:rsidRPr="004D658B">
              <w:t xml:space="preserve">(w opakowaniu </w:t>
            </w:r>
            <w:r w:rsidR="00C6133E" w:rsidRPr="004D658B">
              <w:t xml:space="preserve">3 l - </w:t>
            </w:r>
            <w:r w:rsidRPr="004D658B">
              <w:t>5 l)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047" w:rsidRPr="0048423A" w:rsidRDefault="00A45047" w:rsidP="008B6F0A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1……......................................</w:t>
            </w:r>
          </w:p>
          <w:p w:rsidR="00A45047" w:rsidRPr="0048423A" w:rsidRDefault="00A45047" w:rsidP="008B6F0A">
            <w:pPr>
              <w:jc w:val="center"/>
              <w:rPr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nazwa producenta)</w:t>
            </w:r>
          </w:p>
          <w:p w:rsidR="00A45047" w:rsidRPr="0048423A" w:rsidRDefault="00A45047" w:rsidP="008B6F0A">
            <w:pPr>
              <w:jc w:val="center"/>
              <w:rPr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2.……………………………</w:t>
            </w:r>
          </w:p>
          <w:p w:rsidR="00A45047" w:rsidRPr="0048423A" w:rsidRDefault="00A45047" w:rsidP="008B6F0A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 xml:space="preserve">( </w:t>
            </w:r>
            <w:r w:rsidR="00C92290">
              <w:rPr>
                <w:sz w:val="18"/>
                <w:szCs w:val="18"/>
              </w:rPr>
              <w:t>objętość</w:t>
            </w:r>
            <w:r w:rsidRPr="0048423A">
              <w:rPr>
                <w:sz w:val="18"/>
                <w:szCs w:val="18"/>
              </w:rPr>
              <w:t xml:space="preserve"> jedne</w:t>
            </w:r>
            <w:r w:rsidR="00991860">
              <w:rPr>
                <w:sz w:val="18"/>
                <w:szCs w:val="18"/>
              </w:rPr>
              <w:t>go opakowania</w:t>
            </w:r>
            <w:r w:rsidRPr="0048423A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D4395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l</w:t>
            </w:r>
            <w:r w:rsidR="00C92290">
              <w:t>itr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A26A23" w:rsidRDefault="00D15A2A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26A23">
              <w:rPr>
                <w:sz w:val="24"/>
                <w:szCs w:val="24"/>
              </w:rPr>
              <w:t>8</w:t>
            </w:r>
            <w:r w:rsidR="008C145B" w:rsidRPr="00A26A23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5047" w:rsidRPr="0048423A" w:rsidTr="008B6F0A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</w:pPr>
            <w:r w:rsidRPr="0048423A">
              <w:t>67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064" w:rsidRPr="004D658B" w:rsidRDefault="00A45047" w:rsidP="008B6F0A">
            <w:pPr>
              <w:ind w:left="-7"/>
              <w:jc w:val="center"/>
            </w:pPr>
            <w:r w:rsidRPr="004D658B">
              <w:t>Oliwa z oliwek</w:t>
            </w:r>
            <w:r w:rsidR="00702064" w:rsidRPr="004D658B">
              <w:t xml:space="preserve"> tłoczona na zimno</w:t>
            </w:r>
          </w:p>
          <w:p w:rsidR="00A45047" w:rsidRPr="004D658B" w:rsidRDefault="00702064" w:rsidP="008B6F0A">
            <w:pPr>
              <w:ind w:left="-7"/>
              <w:jc w:val="center"/>
            </w:pPr>
            <w:r w:rsidRPr="004D658B">
              <w:t xml:space="preserve">(w opakowaniu </w:t>
            </w:r>
            <w:r w:rsidR="00A45047" w:rsidRPr="004D658B">
              <w:t xml:space="preserve"> </w:t>
            </w:r>
            <w:r w:rsidRPr="004D658B">
              <w:t xml:space="preserve">500 </w:t>
            </w:r>
            <w:r w:rsidR="00C92290">
              <w:t>ml</w:t>
            </w:r>
            <w:r w:rsidRPr="004D658B">
              <w:t xml:space="preserve"> - 700 </w:t>
            </w:r>
            <w:r w:rsidR="00C92290">
              <w:t>ml</w:t>
            </w:r>
            <w:r w:rsidRPr="004D658B"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047" w:rsidRPr="0048423A" w:rsidRDefault="00A45047" w:rsidP="008B6F0A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1……......................................</w:t>
            </w:r>
          </w:p>
          <w:p w:rsidR="00A45047" w:rsidRPr="0048423A" w:rsidRDefault="00A45047" w:rsidP="008B6F0A">
            <w:pPr>
              <w:jc w:val="center"/>
              <w:rPr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nazwa producenta)</w:t>
            </w:r>
          </w:p>
          <w:p w:rsidR="00A45047" w:rsidRPr="0048423A" w:rsidRDefault="00A45047" w:rsidP="008B6F0A">
            <w:pPr>
              <w:jc w:val="center"/>
              <w:rPr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2.……………………………</w:t>
            </w:r>
          </w:p>
          <w:p w:rsidR="00A45047" w:rsidRPr="0048423A" w:rsidRDefault="00A45047" w:rsidP="008B6F0A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</w:t>
            </w:r>
            <w:r w:rsidR="00270DE7">
              <w:rPr>
                <w:sz w:val="18"/>
                <w:szCs w:val="18"/>
              </w:rPr>
              <w:t>objętość</w:t>
            </w:r>
            <w:r w:rsidRPr="0048423A">
              <w:rPr>
                <w:sz w:val="18"/>
                <w:szCs w:val="18"/>
              </w:rPr>
              <w:t xml:space="preserve"> jedne</w:t>
            </w:r>
            <w:r w:rsidR="00991860">
              <w:rPr>
                <w:sz w:val="18"/>
                <w:szCs w:val="18"/>
              </w:rPr>
              <w:t>go opakowania</w:t>
            </w:r>
            <w:r w:rsidRPr="0048423A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C92290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t>litr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A26A23" w:rsidRDefault="00C92290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26A23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5047" w:rsidRPr="0048423A" w:rsidTr="008B6F0A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</w:pPr>
            <w:r w:rsidRPr="0048423A">
              <w:t>68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064" w:rsidRPr="004D658B" w:rsidRDefault="00A45047" w:rsidP="008B6F0A">
            <w:pPr>
              <w:ind w:left="-7"/>
              <w:jc w:val="center"/>
            </w:pPr>
            <w:r w:rsidRPr="004D658B">
              <w:t>Ocet winny</w:t>
            </w:r>
          </w:p>
          <w:p w:rsidR="00A45047" w:rsidRPr="004D658B" w:rsidRDefault="00702064" w:rsidP="008B6F0A">
            <w:pPr>
              <w:ind w:left="-7"/>
              <w:jc w:val="center"/>
            </w:pPr>
            <w:r w:rsidRPr="004D658B">
              <w:t xml:space="preserve">(w opakowaniu </w:t>
            </w:r>
            <w:r w:rsidR="00A45047" w:rsidRPr="004D658B">
              <w:t>2</w:t>
            </w:r>
            <w:r w:rsidRPr="004D658B">
              <w:t xml:space="preserve">00 </w:t>
            </w:r>
            <w:r w:rsidR="00C92290">
              <w:t>ml</w:t>
            </w:r>
            <w:r w:rsidRPr="004D658B">
              <w:t xml:space="preserve"> – 300 </w:t>
            </w:r>
            <w:r w:rsidR="00C92290">
              <w:t>ml</w:t>
            </w:r>
            <w:r w:rsidRPr="004D658B"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047" w:rsidRPr="0048423A" w:rsidRDefault="00A45047" w:rsidP="008B6F0A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1……......................................</w:t>
            </w:r>
          </w:p>
          <w:p w:rsidR="00A45047" w:rsidRPr="0048423A" w:rsidRDefault="00A45047" w:rsidP="008B6F0A">
            <w:pPr>
              <w:jc w:val="center"/>
              <w:rPr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nazwa producenta)</w:t>
            </w:r>
          </w:p>
          <w:p w:rsidR="00A45047" w:rsidRPr="0048423A" w:rsidRDefault="00A45047" w:rsidP="008B6F0A">
            <w:pPr>
              <w:jc w:val="center"/>
              <w:rPr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2.……………………………</w:t>
            </w:r>
          </w:p>
          <w:p w:rsidR="00A45047" w:rsidRPr="0048423A" w:rsidRDefault="00A45047" w:rsidP="008B6F0A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</w:t>
            </w:r>
            <w:r w:rsidR="00270DE7">
              <w:rPr>
                <w:sz w:val="18"/>
                <w:szCs w:val="18"/>
              </w:rPr>
              <w:t>objętość</w:t>
            </w:r>
            <w:r w:rsidRPr="0048423A">
              <w:rPr>
                <w:sz w:val="18"/>
                <w:szCs w:val="18"/>
              </w:rPr>
              <w:t xml:space="preserve"> jedne</w:t>
            </w:r>
            <w:r w:rsidR="00991860">
              <w:rPr>
                <w:sz w:val="18"/>
                <w:szCs w:val="18"/>
              </w:rPr>
              <w:t>go opakowania</w:t>
            </w:r>
            <w:r w:rsidRPr="0048423A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C92290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t>litr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A26A23" w:rsidRDefault="00270DE7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26A2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5047" w:rsidRPr="0048423A" w:rsidTr="008B6F0A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</w:pPr>
            <w:r w:rsidRPr="0048423A">
              <w:t>69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6FFF" w:rsidRPr="004D658B" w:rsidRDefault="00C16FFF" w:rsidP="008B6F0A">
            <w:pPr>
              <w:ind w:left="-7"/>
              <w:jc w:val="center"/>
            </w:pPr>
            <w:r w:rsidRPr="004D658B">
              <w:t>Oregano suszone 100%</w:t>
            </w:r>
          </w:p>
          <w:p w:rsidR="00C16FFF" w:rsidRPr="004D658B" w:rsidRDefault="00C16FFF" w:rsidP="008B6F0A">
            <w:pPr>
              <w:ind w:left="-7"/>
              <w:jc w:val="center"/>
            </w:pPr>
            <w:r w:rsidRPr="004D658B">
              <w:t>(w opakowaniu 300 g - 500 g)</w:t>
            </w:r>
          </w:p>
          <w:p w:rsidR="00A45047" w:rsidRPr="004D658B" w:rsidRDefault="00A45047" w:rsidP="008B6F0A">
            <w:pPr>
              <w:ind w:left="-7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A45047" w:rsidRPr="0048423A" w:rsidRDefault="008F553D" w:rsidP="008F553D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A26A23" w:rsidRDefault="00270DE7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26A2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5047" w:rsidRPr="0048423A" w:rsidTr="008B6F0A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</w:pPr>
            <w:r w:rsidRPr="0048423A">
              <w:t>70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1DA5" w:rsidRPr="004D658B" w:rsidRDefault="00C16FFF" w:rsidP="008B6F0A">
            <w:pPr>
              <w:ind w:left="-7"/>
              <w:jc w:val="center"/>
            </w:pPr>
            <w:r w:rsidRPr="004D658B">
              <w:t xml:space="preserve">Przecier pomidorowy </w:t>
            </w:r>
            <w:r w:rsidR="00921DA5" w:rsidRPr="004D658B">
              <w:t>zawartość ekstraktu ogólnego 28 – 30% bez konserwantów</w:t>
            </w:r>
            <w:r w:rsidRPr="004D658B">
              <w:t xml:space="preserve"> (typu „Złoty bażant”)</w:t>
            </w:r>
          </w:p>
          <w:p w:rsidR="00A45047" w:rsidRPr="004D658B" w:rsidRDefault="00921DA5" w:rsidP="008B6F0A">
            <w:pPr>
              <w:ind w:left="-7"/>
              <w:jc w:val="center"/>
            </w:pPr>
            <w:r w:rsidRPr="004D658B">
              <w:t xml:space="preserve">(w opakowaniu 700 g - </w:t>
            </w:r>
            <w:r w:rsidR="00C16FFF" w:rsidRPr="004D658B">
              <w:t>800 g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A45047" w:rsidRPr="0048423A" w:rsidRDefault="008F553D" w:rsidP="008F553D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A26A23" w:rsidRDefault="007560AC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5047" w:rsidRPr="0048423A" w:rsidTr="008B6F0A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</w:pPr>
            <w:r w:rsidRPr="0048423A">
              <w:t>71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1DA5" w:rsidRPr="004D658B" w:rsidRDefault="00921DA5" w:rsidP="008B6F0A">
            <w:pPr>
              <w:ind w:left="-7"/>
              <w:jc w:val="center"/>
            </w:pPr>
            <w:r w:rsidRPr="004D658B">
              <w:t>Przecier pomidorowy zawartość ekstraktu ogólnego 28 – 30% bez konserwantów (typu „Złoty bażant”)</w:t>
            </w:r>
          </w:p>
          <w:p w:rsidR="00A45047" w:rsidRPr="004D658B" w:rsidRDefault="00921DA5" w:rsidP="008B6F0A">
            <w:pPr>
              <w:ind w:left="-7"/>
              <w:jc w:val="center"/>
            </w:pPr>
            <w:r w:rsidRPr="004D658B">
              <w:t>(w opakowaniu 300 g - 400 g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A45047" w:rsidRPr="0048423A" w:rsidRDefault="008F553D" w:rsidP="008F553D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A26A23" w:rsidRDefault="00270DE7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26A23">
              <w:rPr>
                <w:sz w:val="24"/>
                <w:szCs w:val="24"/>
              </w:rPr>
              <w:t>1</w:t>
            </w:r>
            <w:r w:rsidR="007560AC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5047" w:rsidRPr="0048423A" w:rsidTr="008B6F0A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</w:pPr>
            <w:r w:rsidRPr="0048423A">
              <w:t>72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1DA5" w:rsidRPr="004D658B" w:rsidRDefault="00A45047" w:rsidP="008B6F0A">
            <w:pPr>
              <w:ind w:left="-7"/>
              <w:jc w:val="center"/>
            </w:pPr>
            <w:r w:rsidRPr="004D658B">
              <w:t xml:space="preserve">Papryka </w:t>
            </w:r>
            <w:r w:rsidR="00921DA5" w:rsidRPr="004D658B">
              <w:t>k</w:t>
            </w:r>
            <w:r w:rsidRPr="004D658B">
              <w:t>onserwowa</w:t>
            </w:r>
            <w:r w:rsidR="00921DA5" w:rsidRPr="004D658B">
              <w:t xml:space="preserve"> </w:t>
            </w:r>
            <w:r w:rsidRPr="004D658B">
              <w:t>(typu ”</w:t>
            </w:r>
            <w:r w:rsidR="00921DA5" w:rsidRPr="004D658B">
              <w:t>Krakus</w:t>
            </w:r>
            <w:r w:rsidRPr="004D658B">
              <w:t>”)</w:t>
            </w:r>
          </w:p>
          <w:p w:rsidR="00921DA5" w:rsidRPr="004D658B" w:rsidRDefault="00921DA5" w:rsidP="008B6F0A">
            <w:pPr>
              <w:ind w:left="-7"/>
              <w:jc w:val="center"/>
            </w:pPr>
            <w:r w:rsidRPr="004D658B">
              <w:t>Ćwiartki, bez konserwantów</w:t>
            </w:r>
          </w:p>
          <w:p w:rsidR="00A45047" w:rsidRPr="004D658B" w:rsidRDefault="00921DA5" w:rsidP="008B6F0A">
            <w:pPr>
              <w:ind w:left="-7"/>
              <w:jc w:val="center"/>
            </w:pPr>
            <w:r w:rsidRPr="004D658B">
              <w:t>(w opakowaniu 800 g – 1000 g)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A45047" w:rsidRPr="0048423A" w:rsidRDefault="008F553D" w:rsidP="008F553D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A26A23" w:rsidRDefault="007560AC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5047" w:rsidRPr="0048423A" w:rsidTr="008B6F0A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</w:pPr>
            <w:r w:rsidRPr="0048423A">
              <w:t>73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A48" w:rsidRPr="004D658B" w:rsidRDefault="00A45047" w:rsidP="008B6F0A">
            <w:pPr>
              <w:ind w:left="-7"/>
              <w:jc w:val="center"/>
            </w:pPr>
            <w:r w:rsidRPr="004D658B">
              <w:t xml:space="preserve">Płatki zbożowe </w:t>
            </w:r>
            <w:r w:rsidR="009A6A48" w:rsidRPr="004D658B">
              <w:t xml:space="preserve">czekoladowe – kulki </w:t>
            </w:r>
            <w:r w:rsidRPr="004D658B">
              <w:t>(typu „Choco ”)</w:t>
            </w:r>
          </w:p>
          <w:p w:rsidR="00A45047" w:rsidRPr="004D658B" w:rsidRDefault="009A6A48" w:rsidP="008B6F0A">
            <w:pPr>
              <w:ind w:left="-7"/>
              <w:jc w:val="center"/>
            </w:pPr>
            <w:r w:rsidRPr="004D658B">
              <w:t xml:space="preserve">(w opakowaniu 900 g - </w:t>
            </w:r>
            <w:r w:rsidR="00A45047" w:rsidRPr="004D658B">
              <w:t>1000 g</w:t>
            </w:r>
            <w:r w:rsidRPr="004D658B"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A45047" w:rsidRPr="0048423A" w:rsidRDefault="008F553D" w:rsidP="008F553D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A26A23" w:rsidRDefault="00270DE7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26A23">
              <w:rPr>
                <w:sz w:val="24"/>
                <w:szCs w:val="24"/>
              </w:rPr>
              <w:t>5</w:t>
            </w:r>
            <w:r w:rsidR="007560AC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5047" w:rsidRPr="0048423A" w:rsidTr="008B6F0A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</w:pPr>
            <w:r w:rsidRPr="0048423A">
              <w:t>74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5675" w:rsidRPr="004D658B" w:rsidRDefault="00A45047" w:rsidP="008B6F0A">
            <w:pPr>
              <w:ind w:left="-7"/>
              <w:jc w:val="center"/>
            </w:pPr>
            <w:r w:rsidRPr="004D658B">
              <w:t>Płatki kukurydziane (typu „Nestle”)</w:t>
            </w:r>
          </w:p>
          <w:p w:rsidR="00545675" w:rsidRPr="004D658B" w:rsidRDefault="00545675" w:rsidP="008B6F0A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4D658B">
              <w:rPr>
                <w:color w:val="000000"/>
              </w:rPr>
              <w:t>z ziaren kukurydzy,  struktura i konsystencja sypka, do  15 g cukru w 100g produktu gotowego</w:t>
            </w:r>
          </w:p>
          <w:p w:rsidR="00A45047" w:rsidRPr="004D658B" w:rsidRDefault="009A6A48" w:rsidP="008B6F0A">
            <w:pPr>
              <w:ind w:left="-7"/>
              <w:jc w:val="center"/>
            </w:pPr>
            <w:r w:rsidRPr="004D658B">
              <w:t xml:space="preserve">(w opakowaniu 900 g - </w:t>
            </w:r>
            <w:r w:rsidR="00A45047" w:rsidRPr="004D658B">
              <w:t>1000 g</w:t>
            </w:r>
            <w:r w:rsidRPr="004D658B"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A45047" w:rsidRPr="0048423A" w:rsidRDefault="008F553D" w:rsidP="008F553D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A26A23" w:rsidRDefault="00270DE7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26A23">
              <w:rPr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5047" w:rsidRPr="0048423A" w:rsidTr="008B6F0A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</w:pPr>
            <w:r w:rsidRPr="0048423A">
              <w:t>75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1E6" w:rsidRDefault="00A45047" w:rsidP="008B6F0A">
            <w:pPr>
              <w:jc w:val="center"/>
            </w:pPr>
            <w:r w:rsidRPr="004D658B">
              <w:t xml:space="preserve">Ciastka </w:t>
            </w:r>
            <w:r w:rsidR="00D722E3" w:rsidRPr="004D658B">
              <w:t>(</w:t>
            </w:r>
            <w:r w:rsidR="00414097" w:rsidRPr="004D658B">
              <w:t xml:space="preserve">typu </w:t>
            </w:r>
            <w:r w:rsidRPr="004D658B">
              <w:t>Belvita śniadanie</w:t>
            </w:r>
            <w:r w:rsidR="00D722E3" w:rsidRPr="004D658B">
              <w:t>)</w:t>
            </w:r>
            <w:r w:rsidR="008F553D">
              <w:t xml:space="preserve"> mix </w:t>
            </w:r>
          </w:p>
          <w:p w:rsidR="00A45047" w:rsidRPr="004D658B" w:rsidRDefault="00A45047" w:rsidP="00DC61E6">
            <w:pPr>
              <w:jc w:val="center"/>
            </w:pPr>
            <w:r w:rsidRPr="004D658B">
              <w:t xml:space="preserve"> </w:t>
            </w:r>
            <w:r w:rsidR="00D722E3" w:rsidRPr="004D658B">
              <w:t>smaków</w:t>
            </w:r>
            <w:r w:rsidR="00DC61E6">
              <w:t xml:space="preserve"> </w:t>
            </w:r>
            <w:r w:rsidR="00414097" w:rsidRPr="004D658B">
              <w:t xml:space="preserve">(w opakowaniu </w:t>
            </w:r>
            <w:r w:rsidRPr="004D658B">
              <w:t>50 g</w:t>
            </w:r>
            <w:r w:rsidR="008F553D">
              <w:t xml:space="preserve"> – 60 g</w:t>
            </w:r>
            <w:r w:rsidR="00414097" w:rsidRPr="004D658B"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A45047" w:rsidRPr="0048423A" w:rsidRDefault="008F553D" w:rsidP="008F553D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A26A23" w:rsidRDefault="007560AC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5047" w:rsidRPr="0048423A" w:rsidTr="008B6F0A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</w:pPr>
            <w:r w:rsidRPr="0048423A">
              <w:t>76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4097" w:rsidRPr="004D658B" w:rsidRDefault="00A45047" w:rsidP="008B6F0A">
            <w:pPr>
              <w:ind w:left="-7"/>
              <w:jc w:val="center"/>
            </w:pPr>
            <w:r w:rsidRPr="004D658B">
              <w:t>Ryż biały</w:t>
            </w:r>
            <w:r w:rsidR="00CB25E8" w:rsidRPr="004D658B">
              <w:t xml:space="preserve"> długoziarnisty </w:t>
            </w:r>
            <w:r w:rsidRPr="004D658B">
              <w:t>(typu „Sonko”)</w:t>
            </w:r>
            <w:r w:rsidR="00CB25E8" w:rsidRPr="004D658B">
              <w:t xml:space="preserve"> </w:t>
            </w:r>
            <w:r w:rsidR="00652842" w:rsidRPr="004D658B">
              <w:t>nie mniej niż 0,8 g tłuszczu na 100 g produktu</w:t>
            </w:r>
            <w:r w:rsidR="00545675" w:rsidRPr="004D658B">
              <w:rPr>
                <w:color w:val="000000"/>
              </w:rPr>
              <w:br/>
            </w:r>
            <w:r w:rsidR="00414097" w:rsidRPr="004D658B">
              <w:t>(w opakowaniu 1000 g)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A45047" w:rsidRPr="0048423A" w:rsidRDefault="008F553D" w:rsidP="008F553D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A26A23" w:rsidRDefault="00270DE7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26A23"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5047" w:rsidRPr="0048423A" w:rsidTr="008B6F0A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</w:pPr>
            <w:r w:rsidRPr="0048423A">
              <w:t>77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047" w:rsidRPr="004D658B" w:rsidRDefault="00A45047" w:rsidP="008B6F0A">
            <w:pPr>
              <w:ind w:left="-7"/>
              <w:jc w:val="center"/>
            </w:pPr>
            <w:r w:rsidRPr="004D658B">
              <w:t>Ryż brązowy</w:t>
            </w:r>
            <w:r w:rsidR="00CB25E8" w:rsidRPr="004D658B">
              <w:t xml:space="preserve"> naturalny </w:t>
            </w:r>
            <w:r w:rsidRPr="004D658B">
              <w:t>(typu „Sonko”)</w:t>
            </w:r>
            <w:r w:rsidR="00652842" w:rsidRPr="004D658B">
              <w:t xml:space="preserve"> nie mniej niż 1,9 g tłuszczu na 100 g produktu</w:t>
            </w:r>
          </w:p>
          <w:p w:rsidR="00414097" w:rsidRPr="004D658B" w:rsidRDefault="00414097" w:rsidP="008B6F0A">
            <w:pPr>
              <w:ind w:left="-7"/>
              <w:jc w:val="center"/>
            </w:pPr>
            <w:r w:rsidRPr="004D658B">
              <w:t>(w opakowaniu</w:t>
            </w:r>
            <w:r w:rsidR="00270DE7">
              <w:t xml:space="preserve"> 400 g - </w:t>
            </w:r>
            <w:r w:rsidRPr="004D658B">
              <w:t>1000 g)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A45047" w:rsidRPr="0048423A" w:rsidRDefault="008F553D" w:rsidP="008F553D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A26A23" w:rsidRDefault="007560AC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5047" w:rsidRPr="0048423A" w:rsidTr="008B6F0A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</w:pPr>
            <w:r w:rsidRPr="0048423A">
              <w:t>78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4097" w:rsidRDefault="007A0100" w:rsidP="008B6F0A">
            <w:pPr>
              <w:ind w:left="-7"/>
              <w:jc w:val="center"/>
            </w:pPr>
            <w:r>
              <w:t>Susz wigilijny</w:t>
            </w:r>
          </w:p>
          <w:p w:rsidR="007A0100" w:rsidRPr="004D658B" w:rsidRDefault="007A0100" w:rsidP="008B6F0A">
            <w:pPr>
              <w:ind w:left="-7"/>
              <w:jc w:val="center"/>
            </w:pPr>
            <w:r>
              <w:t>(w opakowaniu 200 g – 300 g)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A45047" w:rsidRPr="0048423A" w:rsidRDefault="008F553D" w:rsidP="008F553D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A26A23" w:rsidRDefault="007A0100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26A23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5047" w:rsidRPr="0048423A" w:rsidTr="008B6F0A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</w:pPr>
            <w:r w:rsidRPr="0048423A">
              <w:t>79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047" w:rsidRPr="004D658B" w:rsidRDefault="00A45047" w:rsidP="008B6F0A">
            <w:pPr>
              <w:ind w:left="-7"/>
              <w:jc w:val="center"/>
            </w:pPr>
            <w:r w:rsidRPr="004D658B">
              <w:t>Sól</w:t>
            </w:r>
            <w:r w:rsidR="00414097" w:rsidRPr="004D658B">
              <w:t xml:space="preserve"> jodowana, spożywcza, warzona</w:t>
            </w:r>
          </w:p>
          <w:p w:rsidR="00414097" w:rsidRPr="004D658B" w:rsidRDefault="00414097" w:rsidP="008B6F0A">
            <w:pPr>
              <w:ind w:left="-7"/>
              <w:jc w:val="center"/>
            </w:pPr>
            <w:r w:rsidRPr="004D658B">
              <w:t>(w opakowaniu 500 g – 1000g)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A45047" w:rsidRPr="0048423A" w:rsidRDefault="008F553D" w:rsidP="008F553D">
            <w:pPr>
              <w:jc w:val="center"/>
              <w:rPr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A26A23" w:rsidRDefault="00270DE7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26A23">
              <w:rPr>
                <w:sz w:val="24"/>
                <w:szCs w:val="24"/>
              </w:rPr>
              <w:t>22</w:t>
            </w:r>
            <w:r w:rsidR="007560AC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5047" w:rsidRPr="0048423A" w:rsidTr="008B6F0A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jc w:val="center"/>
            </w:pPr>
            <w:r w:rsidRPr="0048423A">
              <w:t>80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047" w:rsidRPr="004D658B" w:rsidRDefault="00A45047" w:rsidP="008B6F0A">
            <w:pPr>
              <w:ind w:left="-7"/>
              <w:jc w:val="center"/>
            </w:pPr>
            <w:r w:rsidRPr="004D658B">
              <w:t xml:space="preserve">Syrop malinowy </w:t>
            </w:r>
            <w:r w:rsidR="00414097" w:rsidRPr="004D658B">
              <w:t>„</w:t>
            </w:r>
            <w:r w:rsidRPr="004D658B">
              <w:t xml:space="preserve">typu </w:t>
            </w:r>
            <w:r w:rsidR="002F731C" w:rsidRPr="004D658B">
              <w:t>Łowicz</w:t>
            </w:r>
            <w:r w:rsidR="00414097" w:rsidRPr="004D658B">
              <w:t>”</w:t>
            </w:r>
          </w:p>
          <w:p w:rsidR="0070064C" w:rsidRPr="004D658B" w:rsidRDefault="0070064C" w:rsidP="008B6F0A">
            <w:pPr>
              <w:ind w:left="-7"/>
              <w:jc w:val="center"/>
            </w:pPr>
            <w:r w:rsidRPr="004D658B">
              <w:t xml:space="preserve">(w opakowaniu 900 </w:t>
            </w:r>
            <w:r w:rsidR="00D722E3" w:rsidRPr="004D658B">
              <w:t>ml</w:t>
            </w:r>
            <w:r w:rsidRPr="004D658B">
              <w:t xml:space="preserve"> – </w:t>
            </w:r>
            <w:r w:rsidR="00D722E3" w:rsidRPr="004D658B">
              <w:t xml:space="preserve"> 1 l</w:t>
            </w:r>
            <w:r w:rsidRPr="004D658B"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A45047" w:rsidRPr="0048423A" w:rsidRDefault="008F553D" w:rsidP="008F553D">
            <w:pPr>
              <w:jc w:val="center"/>
              <w:rPr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 xml:space="preserve">( </w:t>
            </w:r>
            <w:r w:rsidR="00991860">
              <w:rPr>
                <w:sz w:val="18"/>
                <w:szCs w:val="18"/>
              </w:rPr>
              <w:t>objętość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D722E3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l</w:t>
            </w:r>
            <w:r w:rsidR="007A0100">
              <w:t>itr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A26A23" w:rsidRDefault="00270DE7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26A23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F3B86" w:rsidRPr="0048423A" w:rsidTr="008B6F0A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jc w:val="center"/>
            </w:pPr>
            <w:r w:rsidRPr="0048423A">
              <w:t>81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3B86" w:rsidRPr="004D658B" w:rsidRDefault="008F3B86" w:rsidP="008B6F0A">
            <w:pPr>
              <w:ind w:left="-7"/>
              <w:jc w:val="center"/>
              <w:rPr>
                <w:lang w:val="en-US"/>
              </w:rPr>
            </w:pPr>
            <w:r w:rsidRPr="004D658B">
              <w:rPr>
                <w:lang w:val="en-US"/>
              </w:rPr>
              <w:t>Sos do spaghetti (typu „Łowicz”)</w:t>
            </w:r>
          </w:p>
          <w:p w:rsidR="008F3B86" w:rsidRPr="004D658B" w:rsidRDefault="008F3B86" w:rsidP="008B6F0A">
            <w:pPr>
              <w:ind w:left="-7"/>
              <w:jc w:val="center"/>
              <w:rPr>
                <w:lang w:val="en-US"/>
              </w:rPr>
            </w:pPr>
            <w:r w:rsidRPr="004D658B">
              <w:t>min. ilość pomidorów 156 g na 100 g produktu</w:t>
            </w:r>
          </w:p>
          <w:p w:rsidR="008F3B86" w:rsidRPr="004D658B" w:rsidRDefault="008F3B86" w:rsidP="008B6F0A">
            <w:pPr>
              <w:ind w:left="-7"/>
              <w:jc w:val="center"/>
            </w:pPr>
            <w:r w:rsidRPr="004D658B">
              <w:rPr>
                <w:lang w:val="en-US"/>
              </w:rPr>
              <w:t>(w opakowaniu szklanym 500g- 600g)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8F3B86" w:rsidRPr="0048423A" w:rsidRDefault="008F553D" w:rsidP="008F553D">
            <w:pPr>
              <w:jc w:val="center"/>
              <w:rPr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A26A23" w:rsidRDefault="008F3B86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26A23">
              <w:rPr>
                <w:sz w:val="24"/>
                <w:szCs w:val="24"/>
              </w:rPr>
              <w:t>13</w:t>
            </w:r>
            <w:r w:rsidR="007560AC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F3B86" w:rsidRPr="0048423A" w:rsidTr="008B6F0A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jc w:val="center"/>
            </w:pPr>
            <w:r w:rsidRPr="0048423A">
              <w:t>82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3B86" w:rsidRPr="004D658B" w:rsidRDefault="008F3B86" w:rsidP="008B6F0A">
            <w:pPr>
              <w:ind w:left="-7"/>
              <w:jc w:val="center"/>
            </w:pPr>
            <w:r w:rsidRPr="004D658B">
              <w:t>Susz warzywny</w:t>
            </w:r>
          </w:p>
          <w:p w:rsidR="008F3B86" w:rsidRPr="004D658B" w:rsidRDefault="008F3B86" w:rsidP="008B6F0A">
            <w:pPr>
              <w:ind w:left="-7"/>
              <w:jc w:val="center"/>
            </w:pPr>
            <w:r w:rsidRPr="004D658B">
              <w:t>(w opakowaniu 100 g – 150 g)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8F553D" w:rsidRPr="0048423A" w:rsidRDefault="008F553D" w:rsidP="008F553D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8F3B86" w:rsidRPr="0048423A" w:rsidRDefault="008F553D" w:rsidP="008F553D">
            <w:pPr>
              <w:jc w:val="center"/>
              <w:rPr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A26A23" w:rsidRDefault="008F3B86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26A23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F3B86" w:rsidRPr="0048423A" w:rsidTr="008B6F0A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jc w:val="center"/>
            </w:pPr>
            <w:r w:rsidRPr="0048423A">
              <w:t>83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3B86" w:rsidRPr="004D658B" w:rsidRDefault="008F3B86" w:rsidP="008B6F0A">
            <w:pPr>
              <w:ind w:left="-7"/>
              <w:jc w:val="center"/>
            </w:pPr>
            <w:r w:rsidRPr="004D658B">
              <w:t>Płatki owsiane  górskie ekstra</w:t>
            </w:r>
          </w:p>
          <w:p w:rsidR="008F3B86" w:rsidRPr="004D658B" w:rsidRDefault="008F3B86" w:rsidP="008B6F0A">
            <w:pPr>
              <w:ind w:left="-7"/>
              <w:jc w:val="center"/>
            </w:pPr>
            <w:r w:rsidRPr="004D658B">
              <w:t>(w opakowaniu 500 g – 600 g)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0629" w:rsidRPr="0048423A" w:rsidRDefault="00070629" w:rsidP="00070629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070629" w:rsidRPr="0048423A" w:rsidRDefault="00070629" w:rsidP="00070629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070629" w:rsidRPr="0048423A" w:rsidRDefault="00070629" w:rsidP="00070629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8F3B86" w:rsidRPr="0048423A" w:rsidRDefault="00070629" w:rsidP="00070629">
            <w:pPr>
              <w:jc w:val="center"/>
              <w:rPr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A26A23" w:rsidRDefault="008F3B86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26A23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F3B86" w:rsidRPr="0048423A" w:rsidTr="008B6F0A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jc w:val="center"/>
            </w:pPr>
            <w:r w:rsidRPr="0048423A">
              <w:t>84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3B86" w:rsidRPr="004D658B" w:rsidRDefault="008F3B86" w:rsidP="008B6F0A">
            <w:pPr>
              <w:ind w:left="-7"/>
              <w:jc w:val="center"/>
            </w:pPr>
            <w:r w:rsidRPr="004D658B">
              <w:t>Kisiel z cukrem (typu „Winiary”) mix smaków</w:t>
            </w:r>
          </w:p>
          <w:p w:rsidR="008F3B86" w:rsidRPr="004D658B" w:rsidRDefault="008F3B86" w:rsidP="008B6F0A">
            <w:pPr>
              <w:ind w:left="-7"/>
              <w:jc w:val="center"/>
            </w:pPr>
            <w:r w:rsidRPr="004D658B">
              <w:t xml:space="preserve">(w opakowaniu </w:t>
            </w:r>
            <w:r>
              <w:t>3</w:t>
            </w:r>
            <w:r w:rsidRPr="004D658B">
              <w:t>0 g – 80 g)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0629" w:rsidRPr="0048423A" w:rsidRDefault="00070629" w:rsidP="00070629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070629" w:rsidRPr="0048423A" w:rsidRDefault="00070629" w:rsidP="00070629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070629" w:rsidRPr="0048423A" w:rsidRDefault="00070629" w:rsidP="00070629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8F3B86" w:rsidRPr="0048423A" w:rsidRDefault="00070629" w:rsidP="00070629">
            <w:pPr>
              <w:jc w:val="center"/>
              <w:rPr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A26A23" w:rsidRDefault="008F3B86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26A23">
              <w:rPr>
                <w:sz w:val="24"/>
                <w:szCs w:val="24"/>
              </w:rPr>
              <w:t>2</w:t>
            </w:r>
            <w:r w:rsidR="007560AC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F3B86" w:rsidRPr="0048423A" w:rsidTr="008B6F0A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jc w:val="center"/>
            </w:pPr>
            <w:r w:rsidRPr="0048423A">
              <w:t>85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3B86" w:rsidRPr="004D658B" w:rsidRDefault="008F3B86" w:rsidP="008B6F0A">
            <w:pPr>
              <w:jc w:val="center"/>
            </w:pPr>
            <w:r w:rsidRPr="004D658B">
              <w:t>Pieprz naturalny czarny mielony</w:t>
            </w:r>
          </w:p>
          <w:p w:rsidR="008F3B86" w:rsidRPr="004D658B" w:rsidRDefault="008F3B86" w:rsidP="008B6F0A">
            <w:pPr>
              <w:ind w:left="-7"/>
              <w:jc w:val="center"/>
            </w:pPr>
            <w:r w:rsidRPr="004D658B">
              <w:t>(w opakowaniu 500 g – 600 g)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0629" w:rsidRPr="0048423A" w:rsidRDefault="00070629" w:rsidP="00070629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070629" w:rsidRPr="0048423A" w:rsidRDefault="00070629" w:rsidP="00070629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070629" w:rsidRPr="0048423A" w:rsidRDefault="00070629" w:rsidP="00070629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8F3B86" w:rsidRPr="0048423A" w:rsidRDefault="00070629" w:rsidP="00070629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A26A23" w:rsidRDefault="008F3B86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26A23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F3B86" w:rsidRPr="0048423A" w:rsidTr="008B6F0A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jc w:val="center"/>
            </w:pPr>
            <w:r w:rsidRPr="0048423A">
              <w:t>86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3B86" w:rsidRPr="004D658B" w:rsidRDefault="008F3B86" w:rsidP="008B6F0A">
            <w:pPr>
              <w:ind w:left="-7"/>
              <w:jc w:val="center"/>
            </w:pPr>
            <w:r w:rsidRPr="004D658B">
              <w:t>Ziele angielskie całe</w:t>
            </w:r>
          </w:p>
          <w:p w:rsidR="008F3B86" w:rsidRPr="004D658B" w:rsidRDefault="008F3B86" w:rsidP="008B6F0A">
            <w:pPr>
              <w:jc w:val="center"/>
            </w:pPr>
            <w:r w:rsidRPr="004D658B">
              <w:t>(w opakowaniu 400 g – 500 g)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0629" w:rsidRPr="0048423A" w:rsidRDefault="00070629" w:rsidP="00070629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070629" w:rsidRPr="0048423A" w:rsidRDefault="00070629" w:rsidP="00070629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070629" w:rsidRPr="0048423A" w:rsidRDefault="00070629" w:rsidP="00070629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8F3B86" w:rsidRPr="0048423A" w:rsidRDefault="00070629" w:rsidP="00070629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A26A23" w:rsidRDefault="008F3B86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26A23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F3B86" w:rsidRPr="0048423A" w:rsidTr="008B6F0A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jc w:val="center"/>
            </w:pPr>
            <w:r w:rsidRPr="0048423A">
              <w:t>87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3B86" w:rsidRPr="004D658B" w:rsidRDefault="008F3B86" w:rsidP="008B6F0A">
            <w:pPr>
              <w:ind w:left="-7"/>
              <w:jc w:val="center"/>
            </w:pPr>
            <w:r w:rsidRPr="004D658B">
              <w:t>Żurek na zakwasie (typu ”Śląski”)</w:t>
            </w:r>
          </w:p>
          <w:p w:rsidR="008F3B86" w:rsidRPr="004D658B" w:rsidRDefault="008F3B86" w:rsidP="008B6F0A">
            <w:pPr>
              <w:ind w:left="-7"/>
              <w:jc w:val="center"/>
            </w:pPr>
            <w:r w:rsidRPr="004D658B">
              <w:t>bez konserwantów</w:t>
            </w:r>
          </w:p>
          <w:p w:rsidR="008F3B86" w:rsidRPr="004D658B" w:rsidRDefault="008F3B86" w:rsidP="008B6F0A">
            <w:pPr>
              <w:ind w:left="-7"/>
              <w:jc w:val="center"/>
            </w:pPr>
            <w:r w:rsidRPr="004D658B">
              <w:t>(w opakowaniu 500 g – 1000 g)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0629" w:rsidRPr="0048423A" w:rsidRDefault="00070629" w:rsidP="00070629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070629" w:rsidRPr="0048423A" w:rsidRDefault="00070629" w:rsidP="00070629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070629" w:rsidRPr="0048423A" w:rsidRDefault="00070629" w:rsidP="00070629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8F3B86" w:rsidRPr="0048423A" w:rsidRDefault="00070629" w:rsidP="00070629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A26A23" w:rsidRDefault="008F3B86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26A23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F3B86" w:rsidRPr="0048423A" w:rsidTr="00081D23">
        <w:trPr>
          <w:trHeight w:val="624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jc w:val="center"/>
            </w:pPr>
            <w:r w:rsidRPr="0048423A">
              <w:t>88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3B86" w:rsidRPr="004D658B" w:rsidRDefault="008F3B86" w:rsidP="008B6F0A">
            <w:pPr>
              <w:jc w:val="center"/>
            </w:pPr>
            <w:r w:rsidRPr="004D658B">
              <w:t>Ocet spirytusowy 10 %</w:t>
            </w:r>
          </w:p>
          <w:p w:rsidR="008F3B86" w:rsidRPr="004D658B" w:rsidRDefault="008F3B86" w:rsidP="008B6F0A">
            <w:pPr>
              <w:ind w:left="-7"/>
              <w:jc w:val="center"/>
            </w:pPr>
            <w:r w:rsidRPr="004D658B">
              <w:t>(w opakowaniu 0,5 l)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3B86" w:rsidRPr="0048423A" w:rsidRDefault="008F3B86" w:rsidP="00081D23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……......................................</w:t>
            </w:r>
          </w:p>
          <w:p w:rsidR="008F3B86" w:rsidRPr="0048423A" w:rsidRDefault="008F3B86" w:rsidP="00081D23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nazwa producenta)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l</w:t>
            </w:r>
            <w:r>
              <w:t>itr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A26A23" w:rsidRDefault="007560AC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F3B86" w:rsidRPr="0048423A" w:rsidTr="008B6F0A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jc w:val="center"/>
            </w:pPr>
            <w:r w:rsidRPr="0048423A">
              <w:t>89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3B86" w:rsidRPr="004D658B" w:rsidRDefault="008F3B86" w:rsidP="008B6F0A">
            <w:pPr>
              <w:ind w:left="-7"/>
              <w:jc w:val="center"/>
            </w:pPr>
            <w:r w:rsidRPr="004D658B">
              <w:t>Rodzynki sułtańskie</w:t>
            </w:r>
          </w:p>
          <w:p w:rsidR="008F3B86" w:rsidRPr="004D658B" w:rsidRDefault="008F3B86" w:rsidP="008B6F0A">
            <w:pPr>
              <w:jc w:val="center"/>
            </w:pPr>
            <w:r w:rsidRPr="004D658B">
              <w:t>(w opakowaniu 500 g – 1000 g)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0629" w:rsidRPr="0048423A" w:rsidRDefault="00070629" w:rsidP="00070629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070629" w:rsidRPr="0048423A" w:rsidRDefault="00070629" w:rsidP="00070629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070629" w:rsidRPr="0048423A" w:rsidRDefault="00070629" w:rsidP="00070629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8F3B86" w:rsidRPr="0048423A" w:rsidRDefault="00070629" w:rsidP="00070629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A26A23" w:rsidRDefault="008F3B86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26A23">
              <w:rPr>
                <w:sz w:val="24"/>
                <w:szCs w:val="24"/>
              </w:rPr>
              <w:t>1</w:t>
            </w:r>
            <w:r w:rsidR="007560AC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F3B86" w:rsidRPr="0048423A" w:rsidTr="00C36A47">
        <w:trPr>
          <w:trHeight w:val="113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jc w:val="center"/>
            </w:pPr>
            <w:r w:rsidRPr="0048423A">
              <w:t>90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3B86" w:rsidRPr="004D658B" w:rsidRDefault="008F3B86" w:rsidP="00DC61E6">
            <w:pPr>
              <w:jc w:val="center"/>
            </w:pPr>
            <w:r w:rsidRPr="004D658B">
              <w:t>Sok w kartonie (typu „Tymbark”)  mix smaków</w:t>
            </w:r>
            <w:r w:rsidR="00DC61E6">
              <w:t xml:space="preserve"> </w:t>
            </w:r>
            <w:r w:rsidRPr="004D658B">
              <w:t>(w opakowaniu 1 litr)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3B86" w:rsidRPr="0048423A" w:rsidRDefault="008F3B86" w:rsidP="00C36A47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……......................................</w:t>
            </w:r>
          </w:p>
          <w:p w:rsidR="008F3B86" w:rsidRPr="0048423A" w:rsidRDefault="008F3B86" w:rsidP="00C36A47">
            <w:pPr>
              <w:jc w:val="center"/>
              <w:rPr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nazwa producenta)</w:t>
            </w:r>
          </w:p>
          <w:p w:rsidR="008F3B86" w:rsidRPr="0048423A" w:rsidRDefault="008F3B86" w:rsidP="00C36A4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C36A47" w:rsidRDefault="008F3B86" w:rsidP="008B6F0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C36A47">
              <w:rPr>
                <w:sz w:val="22"/>
                <w:szCs w:val="22"/>
              </w:rPr>
              <w:t>litr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C36A47" w:rsidRDefault="008F3B86" w:rsidP="008B6F0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C36A47">
              <w:rPr>
                <w:sz w:val="22"/>
                <w:szCs w:val="22"/>
              </w:rPr>
              <w:t>22</w:t>
            </w:r>
            <w:r w:rsidR="007560AC" w:rsidRPr="00C36A47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F3B86" w:rsidRPr="0048423A" w:rsidTr="00C36A47">
        <w:trPr>
          <w:trHeight w:val="2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jc w:val="center"/>
            </w:pPr>
            <w:r w:rsidRPr="0048423A">
              <w:t>91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3B86" w:rsidRPr="004D658B" w:rsidRDefault="008F3B86" w:rsidP="00DC61E6">
            <w:pPr>
              <w:jc w:val="center"/>
            </w:pPr>
            <w:r w:rsidRPr="004D658B">
              <w:t>Sok w kartonie (typu „Tymbark”)  mix smaków</w:t>
            </w:r>
            <w:r w:rsidR="00DC61E6">
              <w:t xml:space="preserve"> </w:t>
            </w:r>
            <w:r w:rsidRPr="004D658B">
              <w:t>(w opakowaniu 200 ml)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3B86" w:rsidRPr="0048423A" w:rsidRDefault="008F3B86" w:rsidP="008B6F0A">
            <w:pPr>
              <w:jc w:val="center"/>
              <w:rPr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……......................................</w:t>
            </w:r>
          </w:p>
          <w:p w:rsidR="008F3B86" w:rsidRPr="00DC61E6" w:rsidRDefault="008F3B86" w:rsidP="00DC61E6">
            <w:pPr>
              <w:jc w:val="center"/>
              <w:rPr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nazwa producenta)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l</w:t>
            </w:r>
            <w:r>
              <w:t>itr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A26A23" w:rsidRDefault="008F3B86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26A23">
              <w:rPr>
                <w:sz w:val="24"/>
                <w:szCs w:val="24"/>
              </w:rPr>
              <w:t>8</w:t>
            </w:r>
            <w:r w:rsidR="007560AC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F3B86" w:rsidRPr="0048423A" w:rsidTr="008B6F0A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jc w:val="center"/>
            </w:pPr>
            <w:r w:rsidRPr="0048423A">
              <w:t>92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3B86" w:rsidRPr="004D658B" w:rsidRDefault="008F3B86" w:rsidP="008B6F0A">
            <w:pPr>
              <w:jc w:val="center"/>
            </w:pPr>
            <w:r w:rsidRPr="004D658B">
              <w:t>Przyprawa do drobiu</w:t>
            </w:r>
          </w:p>
          <w:p w:rsidR="008F3B86" w:rsidRPr="004D658B" w:rsidRDefault="008F3B86" w:rsidP="008B6F0A">
            <w:pPr>
              <w:jc w:val="center"/>
            </w:pPr>
            <w:r w:rsidRPr="004D658B">
              <w:t>(w opakowaniu 500 g – 1000 g)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0629" w:rsidRPr="0048423A" w:rsidRDefault="00070629" w:rsidP="00070629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070629" w:rsidRPr="0048423A" w:rsidRDefault="00070629" w:rsidP="00070629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070629" w:rsidRPr="0048423A" w:rsidRDefault="00070629" w:rsidP="00070629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8F3B86" w:rsidRPr="0048423A" w:rsidRDefault="00070629" w:rsidP="00070629">
            <w:pPr>
              <w:jc w:val="center"/>
              <w:rPr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A26A23" w:rsidRDefault="008F3B86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26A23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F3B86" w:rsidRPr="0048423A" w:rsidTr="008B6F0A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jc w:val="center"/>
            </w:pPr>
            <w:r w:rsidRPr="0048423A">
              <w:t>93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3B86" w:rsidRPr="004D658B" w:rsidRDefault="008F3B86" w:rsidP="008B6F0A">
            <w:pPr>
              <w:jc w:val="center"/>
            </w:pPr>
            <w:r w:rsidRPr="004D658B">
              <w:t>Papryka w proszku ostra/łagodna</w:t>
            </w:r>
          </w:p>
          <w:p w:rsidR="008F3B86" w:rsidRPr="004D658B" w:rsidRDefault="008F3B86" w:rsidP="008B6F0A">
            <w:pPr>
              <w:jc w:val="center"/>
            </w:pPr>
            <w:r w:rsidRPr="004D658B">
              <w:t>(w opakowaniu 500 g – 1000 g)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0629" w:rsidRPr="0048423A" w:rsidRDefault="00070629" w:rsidP="00070629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070629" w:rsidRPr="0048423A" w:rsidRDefault="00070629" w:rsidP="00070629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070629" w:rsidRPr="0048423A" w:rsidRDefault="00070629" w:rsidP="00070629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8F3B86" w:rsidRPr="0048423A" w:rsidRDefault="00070629" w:rsidP="00070629">
            <w:pPr>
              <w:jc w:val="center"/>
              <w:rPr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A26A23" w:rsidRDefault="008F3B86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26A23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F3B86" w:rsidRPr="0048423A" w:rsidTr="00C36A47">
        <w:trPr>
          <w:trHeight w:val="567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jc w:val="center"/>
            </w:pPr>
            <w:r w:rsidRPr="0048423A">
              <w:t>94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3B86" w:rsidRPr="004D658B" w:rsidRDefault="008F3B86" w:rsidP="008B6F0A">
            <w:pPr>
              <w:jc w:val="center"/>
            </w:pPr>
            <w:r w:rsidRPr="004D658B">
              <w:t>Woda mineralna niegazowana</w:t>
            </w:r>
          </w:p>
          <w:p w:rsidR="008F3B86" w:rsidRPr="004D658B" w:rsidRDefault="008F3B86" w:rsidP="008B6F0A">
            <w:pPr>
              <w:jc w:val="center"/>
            </w:pPr>
            <w:r w:rsidRPr="004D658B">
              <w:t>(w opakowaniu 0,5 l)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3B86" w:rsidRPr="0048423A" w:rsidRDefault="008F3B86" w:rsidP="008B6F0A">
            <w:pPr>
              <w:jc w:val="center"/>
              <w:rPr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……......................................</w:t>
            </w:r>
          </w:p>
          <w:p w:rsidR="008F3B86" w:rsidRPr="0048423A" w:rsidRDefault="008F3B86" w:rsidP="00DC61E6">
            <w:pPr>
              <w:jc w:val="center"/>
              <w:rPr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nazwa producenta)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A0100">
              <w:t>Litr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A26A23" w:rsidRDefault="008F3B86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26A23">
              <w:rPr>
                <w:sz w:val="24"/>
                <w:szCs w:val="24"/>
              </w:rPr>
              <w:t>6</w:t>
            </w:r>
            <w:r w:rsidR="007560AC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F3B86" w:rsidRPr="0048423A" w:rsidTr="00C36A47">
        <w:trPr>
          <w:trHeight w:val="51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jc w:val="center"/>
            </w:pPr>
            <w:r w:rsidRPr="0048423A">
              <w:t>95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3B86" w:rsidRPr="004D658B" w:rsidRDefault="008F3B86" w:rsidP="008B6F0A">
            <w:pPr>
              <w:jc w:val="center"/>
            </w:pPr>
            <w:r w:rsidRPr="004D658B">
              <w:t>Woda mineralna niegazowana</w:t>
            </w:r>
          </w:p>
          <w:p w:rsidR="008F3B86" w:rsidRPr="004D658B" w:rsidRDefault="008F3B86" w:rsidP="008B6F0A">
            <w:pPr>
              <w:jc w:val="center"/>
            </w:pPr>
            <w:r w:rsidRPr="004D658B">
              <w:t xml:space="preserve">(w opakowaniu </w:t>
            </w:r>
            <w:r>
              <w:t>1</w:t>
            </w:r>
            <w:r w:rsidRPr="004D658B">
              <w:t>,5 l)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3B86" w:rsidRPr="0048423A" w:rsidRDefault="008F3B86" w:rsidP="008B6F0A">
            <w:pPr>
              <w:jc w:val="center"/>
              <w:rPr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……......................................</w:t>
            </w:r>
          </w:p>
          <w:p w:rsidR="008F3B86" w:rsidRPr="0048423A" w:rsidRDefault="008F3B86" w:rsidP="00DC61E6">
            <w:pPr>
              <w:jc w:val="center"/>
              <w:rPr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nazwa producenta)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7A0100" w:rsidRDefault="008F3B86" w:rsidP="008B6F0A">
            <w:pPr>
              <w:widowControl w:val="0"/>
              <w:autoSpaceDE w:val="0"/>
              <w:jc w:val="center"/>
            </w:pPr>
            <w:r w:rsidRPr="0048423A">
              <w:t>l</w:t>
            </w:r>
            <w:r>
              <w:t>itr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A26A23" w:rsidRDefault="007560AC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F3B86" w:rsidRPr="0048423A" w:rsidTr="008B6F0A">
        <w:trPr>
          <w:trHeight w:val="567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jc w:val="center"/>
            </w:pPr>
            <w:r w:rsidRPr="0048423A">
              <w:t>96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3B86" w:rsidRPr="004D658B" w:rsidRDefault="008F3B86" w:rsidP="008B6F0A">
            <w:pPr>
              <w:jc w:val="center"/>
            </w:pPr>
            <w:r w:rsidRPr="004D658B">
              <w:t>Kawa zbożowa rozpuszczalna  typu „Inka”  zawartość zbóż nie mniejsza niż 72% (w opakowaniu  100 - 200 g)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0629" w:rsidRPr="0048423A" w:rsidRDefault="00070629" w:rsidP="00070629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070629" w:rsidRPr="0048423A" w:rsidRDefault="00070629" w:rsidP="00070629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070629" w:rsidRPr="0048423A" w:rsidRDefault="00070629" w:rsidP="00070629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8F3B86" w:rsidRPr="0048423A" w:rsidRDefault="00070629" w:rsidP="00070629">
            <w:pPr>
              <w:jc w:val="center"/>
              <w:rPr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A26A23" w:rsidRDefault="007560AC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F3B86" w:rsidRPr="0048423A" w:rsidTr="00C36A47">
        <w:trPr>
          <w:trHeight w:val="51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jc w:val="center"/>
            </w:pPr>
            <w:r w:rsidRPr="0048423A">
              <w:t>97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3B86" w:rsidRPr="004D658B" w:rsidRDefault="008F3B86" w:rsidP="008B6F0A">
            <w:pPr>
              <w:jc w:val="center"/>
            </w:pPr>
            <w:r w:rsidRPr="004D658B">
              <w:t>Suszone morele luz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3B86" w:rsidRPr="0048423A" w:rsidRDefault="008F3B86" w:rsidP="008B6F0A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……......................................</w:t>
            </w:r>
          </w:p>
          <w:p w:rsidR="008F3B86" w:rsidRPr="0048423A" w:rsidRDefault="008F3B86" w:rsidP="00DC61E6">
            <w:pPr>
              <w:jc w:val="center"/>
              <w:rPr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nazwa producenta)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A26A23" w:rsidRDefault="008F3B86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26A23">
              <w:rPr>
                <w:sz w:val="24"/>
                <w:szCs w:val="24"/>
              </w:rPr>
              <w:t>1</w:t>
            </w:r>
            <w:r w:rsidR="007560AC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F3B86" w:rsidRPr="0048423A" w:rsidTr="00C36A47">
        <w:trPr>
          <w:trHeight w:val="51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jc w:val="center"/>
            </w:pPr>
            <w:r w:rsidRPr="0048423A">
              <w:t>98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3B86" w:rsidRPr="004D658B" w:rsidRDefault="008F3B86" w:rsidP="008B6F0A">
            <w:pPr>
              <w:jc w:val="center"/>
            </w:pPr>
            <w:r w:rsidRPr="004D658B">
              <w:t>Suszone śliwki luz (typu ”kalifornijskie”)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3B86" w:rsidRPr="0048423A" w:rsidRDefault="008F3B86" w:rsidP="008B6F0A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……......................................</w:t>
            </w:r>
          </w:p>
          <w:p w:rsidR="008F3B86" w:rsidRPr="0048423A" w:rsidRDefault="008F3B86" w:rsidP="008B6F0A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nazwa producenta)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A26A23" w:rsidRDefault="008F3B86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26A23">
              <w:rPr>
                <w:sz w:val="24"/>
                <w:szCs w:val="24"/>
              </w:rPr>
              <w:t>1</w:t>
            </w:r>
            <w:r w:rsidR="007560AC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F3B86" w:rsidRPr="0048423A" w:rsidTr="00C36A47">
        <w:trPr>
          <w:trHeight w:val="51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jc w:val="center"/>
            </w:pPr>
            <w:r w:rsidRPr="0048423A">
              <w:t>99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3B86" w:rsidRPr="004D658B" w:rsidRDefault="008F3B86" w:rsidP="008B6F0A">
            <w:pPr>
              <w:jc w:val="center"/>
            </w:pPr>
            <w:r w:rsidRPr="004D658B">
              <w:t>Suszona żurawina luz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3B86" w:rsidRPr="0048423A" w:rsidRDefault="008F3B86" w:rsidP="008B6F0A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……......................................</w:t>
            </w:r>
          </w:p>
          <w:p w:rsidR="008F3B86" w:rsidRPr="0048423A" w:rsidRDefault="008F3B86" w:rsidP="00DC61E6">
            <w:pPr>
              <w:jc w:val="center"/>
              <w:rPr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nazwa producenta)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A26A23" w:rsidRDefault="007560AC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F3B86" w:rsidRPr="0048423A" w:rsidTr="008B6F0A">
        <w:trPr>
          <w:trHeight w:val="68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jc w:val="center"/>
            </w:pPr>
            <w:r w:rsidRPr="0048423A">
              <w:t>100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3B86" w:rsidRPr="004D658B" w:rsidRDefault="008F3B86" w:rsidP="008B6F0A">
            <w:pPr>
              <w:jc w:val="center"/>
            </w:pPr>
            <w:r w:rsidRPr="004D658B">
              <w:t>Konserwa rybna w oleju  (szprot)</w:t>
            </w:r>
          </w:p>
          <w:p w:rsidR="008F3B86" w:rsidRPr="004D658B" w:rsidRDefault="008F3B86" w:rsidP="008B6F0A">
            <w:pPr>
              <w:jc w:val="center"/>
            </w:pPr>
            <w:r w:rsidRPr="004D658B">
              <w:t>(w opakowaniu 170 g – 180 g)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0629" w:rsidRPr="0048423A" w:rsidRDefault="00070629" w:rsidP="00070629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070629" w:rsidRPr="0048423A" w:rsidRDefault="00070629" w:rsidP="00070629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070629" w:rsidRPr="0048423A" w:rsidRDefault="00070629" w:rsidP="00070629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8F3B86" w:rsidRPr="0048423A" w:rsidRDefault="00070629" w:rsidP="00070629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A26A23" w:rsidRDefault="007560AC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F3B86" w:rsidRPr="0048423A" w:rsidTr="008B6F0A">
        <w:trPr>
          <w:trHeight w:val="624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jc w:val="center"/>
            </w:pPr>
            <w:r w:rsidRPr="0048423A">
              <w:t>101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3B86" w:rsidRPr="004D658B" w:rsidRDefault="008F3B86" w:rsidP="008B6F0A">
            <w:pPr>
              <w:jc w:val="center"/>
            </w:pPr>
            <w:r w:rsidRPr="004D658B">
              <w:t>Tuńczyk w oleju</w:t>
            </w:r>
          </w:p>
          <w:p w:rsidR="008F3B86" w:rsidRPr="004D658B" w:rsidRDefault="008F3B86" w:rsidP="008B6F0A">
            <w:pPr>
              <w:jc w:val="center"/>
            </w:pPr>
            <w:r w:rsidRPr="004D658B">
              <w:t>(w opakowaniu 170 g - 180 g)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0629" w:rsidRPr="0048423A" w:rsidRDefault="00070629" w:rsidP="00070629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070629" w:rsidRPr="0048423A" w:rsidRDefault="00070629" w:rsidP="00070629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070629" w:rsidRPr="0048423A" w:rsidRDefault="00070629" w:rsidP="00070629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8F3B86" w:rsidRPr="0048423A" w:rsidRDefault="00070629" w:rsidP="00070629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A26A23" w:rsidRDefault="008F3B86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26A23">
              <w:rPr>
                <w:sz w:val="24"/>
                <w:szCs w:val="24"/>
              </w:rPr>
              <w:t>3</w:t>
            </w:r>
            <w:r w:rsidR="007560AC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F3B86" w:rsidRPr="0048423A" w:rsidTr="008B6F0A">
        <w:trPr>
          <w:trHeight w:val="624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jc w:val="center"/>
            </w:pPr>
            <w:r w:rsidRPr="0048423A">
              <w:t>102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3B86" w:rsidRPr="004D658B" w:rsidRDefault="008F3B86" w:rsidP="008B6F0A">
            <w:pPr>
              <w:jc w:val="center"/>
            </w:pPr>
            <w:r w:rsidRPr="004D658B">
              <w:t>Konserwa rybna w sosie pomidorowym (szprot)</w:t>
            </w:r>
          </w:p>
          <w:p w:rsidR="008F3B86" w:rsidRPr="004D658B" w:rsidRDefault="008F3B86" w:rsidP="008B6F0A">
            <w:pPr>
              <w:jc w:val="center"/>
            </w:pPr>
            <w:r w:rsidRPr="004D658B">
              <w:t>(w opakowaniu 170 g – 180 g)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0629" w:rsidRPr="0048423A" w:rsidRDefault="00070629" w:rsidP="00070629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070629" w:rsidRPr="0048423A" w:rsidRDefault="00070629" w:rsidP="00070629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070629" w:rsidRPr="0048423A" w:rsidRDefault="00070629" w:rsidP="00070629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8F3B86" w:rsidRPr="0048423A" w:rsidRDefault="00070629" w:rsidP="00070629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A26A23" w:rsidRDefault="008F3B86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26A23">
              <w:rPr>
                <w:sz w:val="24"/>
                <w:szCs w:val="24"/>
              </w:rPr>
              <w:t>3</w:t>
            </w:r>
            <w:r w:rsidR="007560AC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F3B86" w:rsidRPr="0048423A" w:rsidTr="008B6F0A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jc w:val="center"/>
            </w:pPr>
            <w:r w:rsidRPr="0048423A">
              <w:t>103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3B86" w:rsidRPr="004D658B" w:rsidRDefault="008F3B86" w:rsidP="008B6F0A">
            <w:pPr>
              <w:jc w:val="center"/>
            </w:pPr>
            <w:r w:rsidRPr="004D658B">
              <w:t>Konserwa rybna w sosie pomidorowym (sardynka)</w:t>
            </w:r>
          </w:p>
          <w:p w:rsidR="008F3B86" w:rsidRPr="004D658B" w:rsidRDefault="008F3B86" w:rsidP="008B6F0A">
            <w:pPr>
              <w:jc w:val="center"/>
            </w:pPr>
            <w:r w:rsidRPr="004D658B">
              <w:t>(w opakowaniu 170 g – 180 g)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0629" w:rsidRPr="0048423A" w:rsidRDefault="00070629" w:rsidP="00070629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070629" w:rsidRPr="0048423A" w:rsidRDefault="00070629" w:rsidP="00070629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070629" w:rsidRPr="0048423A" w:rsidRDefault="00070629" w:rsidP="00070629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8F3B86" w:rsidRPr="0048423A" w:rsidRDefault="00070629" w:rsidP="00070629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A26A23" w:rsidRDefault="008F3B86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26A23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F3B86" w:rsidRPr="0048423A" w:rsidTr="001427BD">
        <w:trPr>
          <w:trHeight w:val="227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jc w:val="center"/>
            </w:pPr>
            <w:r w:rsidRPr="0048423A">
              <w:t>104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3B86" w:rsidRPr="004D658B" w:rsidRDefault="008F3B86" w:rsidP="008B6F0A">
            <w:pPr>
              <w:jc w:val="center"/>
            </w:pPr>
            <w:r w:rsidRPr="004D658B">
              <w:t>Pomidory konserwowe (typu „Łowicz” – puszka</w:t>
            </w:r>
          </w:p>
          <w:p w:rsidR="008F3B86" w:rsidRPr="004D658B" w:rsidRDefault="008F3B86" w:rsidP="008B6F0A">
            <w:pPr>
              <w:jc w:val="center"/>
            </w:pPr>
            <w:r w:rsidRPr="004D658B">
              <w:t>(w opakowaniu 400 g</w:t>
            </w:r>
            <w:r>
              <w:t xml:space="preserve"> – 800 g</w:t>
            </w:r>
            <w:r w:rsidRPr="004D658B"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0629" w:rsidRPr="0048423A" w:rsidRDefault="00070629" w:rsidP="00070629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070629" w:rsidRPr="0048423A" w:rsidRDefault="00070629" w:rsidP="00070629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070629" w:rsidRPr="0048423A" w:rsidRDefault="00070629" w:rsidP="00070629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8F3B86" w:rsidRPr="0048423A" w:rsidRDefault="00070629" w:rsidP="00070629">
            <w:pPr>
              <w:jc w:val="center"/>
              <w:rPr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A26A23" w:rsidRDefault="007560AC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F3B86" w:rsidRPr="0048423A" w:rsidTr="001427BD">
        <w:trPr>
          <w:trHeight w:val="227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jc w:val="center"/>
            </w:pPr>
            <w:r w:rsidRPr="0048423A">
              <w:t>105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3B86" w:rsidRPr="004D658B" w:rsidRDefault="008F3B86" w:rsidP="008B6F0A">
            <w:pPr>
              <w:jc w:val="center"/>
            </w:pPr>
            <w:r w:rsidRPr="004D658B">
              <w:t>Zioła prowansalskie</w:t>
            </w:r>
          </w:p>
          <w:p w:rsidR="008F3B86" w:rsidRPr="004D658B" w:rsidRDefault="008F3B86" w:rsidP="008B6F0A">
            <w:pPr>
              <w:jc w:val="center"/>
            </w:pPr>
            <w:r w:rsidRPr="004D658B">
              <w:t>(w opakowaniu 10 g – 20 g)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0629" w:rsidRPr="0048423A" w:rsidRDefault="00070629" w:rsidP="00070629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070629" w:rsidRPr="0048423A" w:rsidRDefault="00070629" w:rsidP="00070629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070629" w:rsidRPr="0048423A" w:rsidRDefault="00070629" w:rsidP="00070629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8F3B86" w:rsidRPr="0048423A" w:rsidRDefault="00070629" w:rsidP="00070629">
            <w:pPr>
              <w:jc w:val="center"/>
              <w:rPr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A26A23" w:rsidRDefault="008F3B86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26A23">
              <w:rPr>
                <w:sz w:val="24"/>
                <w:szCs w:val="24"/>
              </w:rPr>
              <w:t>0,3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F3B86" w:rsidRPr="0048423A" w:rsidTr="001427BD">
        <w:trPr>
          <w:trHeight w:val="227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jc w:val="center"/>
            </w:pPr>
            <w:r w:rsidRPr="0048423A">
              <w:t>106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3B86" w:rsidRPr="004D658B" w:rsidRDefault="008F3B86" w:rsidP="008B6F0A">
            <w:pPr>
              <w:jc w:val="center"/>
            </w:pPr>
            <w:r w:rsidRPr="004D658B">
              <w:t>Tymianek suszony</w:t>
            </w:r>
          </w:p>
          <w:p w:rsidR="008F3B86" w:rsidRPr="004D658B" w:rsidRDefault="008F3B86" w:rsidP="008B6F0A">
            <w:pPr>
              <w:jc w:val="center"/>
            </w:pPr>
            <w:r w:rsidRPr="004D658B">
              <w:t>(w opakowaniu 10 g – 20 g)</w:t>
            </w:r>
          </w:p>
          <w:p w:rsidR="008F3B86" w:rsidRPr="004D658B" w:rsidRDefault="008F3B86" w:rsidP="008B6F0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0629" w:rsidRPr="0048423A" w:rsidRDefault="00070629" w:rsidP="00070629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070629" w:rsidRPr="0048423A" w:rsidRDefault="00070629" w:rsidP="00070629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070629" w:rsidRPr="0048423A" w:rsidRDefault="00070629" w:rsidP="00070629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8F3B86" w:rsidRPr="0048423A" w:rsidRDefault="00070629" w:rsidP="00070629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A26A23" w:rsidRDefault="008F3B86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26A23">
              <w:rPr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F3B86" w:rsidRPr="0048423A" w:rsidTr="001427BD">
        <w:trPr>
          <w:trHeight w:val="227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jc w:val="center"/>
            </w:pPr>
            <w:r w:rsidRPr="0048423A">
              <w:t>107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3B86" w:rsidRPr="004D658B" w:rsidRDefault="008F3B86" w:rsidP="008B6F0A">
            <w:pPr>
              <w:jc w:val="center"/>
            </w:pPr>
            <w:r w:rsidRPr="004D658B">
              <w:t xml:space="preserve">Herbatniki (typu „Bebe” </w:t>
            </w:r>
            <w:r w:rsidR="009A0678">
              <w:t xml:space="preserve"> +/</w:t>
            </w:r>
            <w:r w:rsidRPr="004D658B">
              <w:t>- 48 paczuszek 16 g</w:t>
            </w:r>
            <w:r w:rsidR="00064AD4">
              <w:t xml:space="preserve"> -</w:t>
            </w:r>
            <w:r w:rsidR="009A0678">
              <w:t xml:space="preserve"> </w:t>
            </w:r>
            <w:r w:rsidR="00064AD4">
              <w:t>20 g</w:t>
            </w:r>
            <w:r w:rsidRPr="004D658B">
              <w:t xml:space="preserve"> w kartonie</w:t>
            </w:r>
            <w:r w:rsidR="009A0678">
              <w:t xml:space="preserve"> zbiorczym</w:t>
            </w:r>
            <w:r w:rsidRPr="004D658B"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4AD4" w:rsidRPr="0048423A" w:rsidRDefault="00064AD4" w:rsidP="00064AD4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064AD4" w:rsidRPr="0048423A" w:rsidRDefault="00064AD4" w:rsidP="00064AD4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064AD4" w:rsidRPr="0048423A" w:rsidRDefault="00064AD4" w:rsidP="00064AD4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8F3B86" w:rsidRPr="0048423A" w:rsidRDefault="00064AD4" w:rsidP="00064AD4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064AD4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A26A23" w:rsidRDefault="008F3B86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26A23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F3B86" w:rsidRPr="0048423A" w:rsidTr="00C36A47">
        <w:trPr>
          <w:trHeight w:val="397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jc w:val="center"/>
            </w:pPr>
            <w:r w:rsidRPr="0048423A">
              <w:t>108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3B86" w:rsidRPr="004D658B" w:rsidRDefault="008F3B86" w:rsidP="008B6F0A">
            <w:pPr>
              <w:jc w:val="center"/>
            </w:pPr>
            <w:r w:rsidRPr="004D658B">
              <w:t>Sok  przecierany (typu „Kubuś”)</w:t>
            </w:r>
          </w:p>
          <w:p w:rsidR="008F3B86" w:rsidRPr="004D658B" w:rsidRDefault="008F3B86" w:rsidP="008B6F0A">
            <w:pPr>
              <w:jc w:val="center"/>
            </w:pPr>
            <w:r w:rsidRPr="004D658B">
              <w:t>mix smaków</w:t>
            </w:r>
          </w:p>
          <w:p w:rsidR="008F3B86" w:rsidRPr="004D658B" w:rsidRDefault="008F3B86" w:rsidP="008B6F0A">
            <w:pPr>
              <w:jc w:val="center"/>
            </w:pPr>
            <w:r w:rsidRPr="004D658B">
              <w:t>(w opakowaniu 900 ml – 1 l)</w:t>
            </w:r>
          </w:p>
          <w:p w:rsidR="008F3B86" w:rsidRPr="004D658B" w:rsidRDefault="008F3B86" w:rsidP="008B6F0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3B86" w:rsidRPr="0048423A" w:rsidRDefault="008F3B86" w:rsidP="008B6F0A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1……......................................</w:t>
            </w:r>
          </w:p>
          <w:p w:rsidR="00C36A47" w:rsidRDefault="008F3B86" w:rsidP="008B6F0A">
            <w:pPr>
              <w:jc w:val="center"/>
              <w:rPr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nazwa producenta)</w:t>
            </w:r>
          </w:p>
          <w:p w:rsidR="008F3B86" w:rsidRPr="0048423A" w:rsidRDefault="008F3B86" w:rsidP="008B6F0A">
            <w:pPr>
              <w:jc w:val="center"/>
              <w:rPr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2.……………………………</w:t>
            </w:r>
          </w:p>
          <w:p w:rsidR="008F3B86" w:rsidRPr="0048423A" w:rsidRDefault="008F3B86" w:rsidP="008B6F0A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 xml:space="preserve">( </w:t>
            </w:r>
            <w:r>
              <w:rPr>
                <w:sz w:val="18"/>
                <w:szCs w:val="18"/>
              </w:rPr>
              <w:t>objętość</w:t>
            </w:r>
            <w:r w:rsidRPr="0048423A">
              <w:rPr>
                <w:sz w:val="18"/>
                <w:szCs w:val="18"/>
              </w:rPr>
              <w:t xml:space="preserve"> jedne</w:t>
            </w:r>
            <w:r w:rsidR="00991860">
              <w:rPr>
                <w:sz w:val="18"/>
                <w:szCs w:val="18"/>
              </w:rPr>
              <w:t>go opakowania</w:t>
            </w:r>
            <w:r w:rsidRPr="0048423A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t>litr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A26A23" w:rsidRDefault="008F3B86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26A23">
              <w:rPr>
                <w:sz w:val="24"/>
                <w:szCs w:val="24"/>
              </w:rPr>
              <w:t>1</w:t>
            </w:r>
            <w:r w:rsidR="007560AC">
              <w:rPr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F3B86" w:rsidRPr="0048423A" w:rsidTr="001427BD">
        <w:trPr>
          <w:trHeight w:val="737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jc w:val="center"/>
            </w:pPr>
            <w:r w:rsidRPr="0048423A">
              <w:t>109</w:t>
            </w:r>
          </w:p>
        </w:tc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3B86" w:rsidRPr="004D658B" w:rsidRDefault="008F3B86" w:rsidP="008B6F0A">
            <w:pPr>
              <w:tabs>
                <w:tab w:val="right" w:pos="1185"/>
              </w:tabs>
              <w:jc w:val="center"/>
            </w:pPr>
            <w:r w:rsidRPr="004D658B">
              <w:t>Drożdże (typu „Babuni”)</w:t>
            </w:r>
          </w:p>
          <w:p w:rsidR="008F3B86" w:rsidRPr="004D658B" w:rsidRDefault="008F3B86" w:rsidP="008B6F0A">
            <w:pPr>
              <w:tabs>
                <w:tab w:val="right" w:pos="1185"/>
              </w:tabs>
              <w:jc w:val="center"/>
            </w:pPr>
            <w:r w:rsidRPr="004D658B">
              <w:t>(w opakowaniu 80 g - 100 g)</w:t>
            </w:r>
          </w:p>
          <w:p w:rsidR="008F3B86" w:rsidRPr="004D658B" w:rsidRDefault="008F3B86" w:rsidP="008B6F0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0629" w:rsidRPr="0048423A" w:rsidRDefault="00070629" w:rsidP="00070629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070629" w:rsidRPr="0048423A" w:rsidRDefault="00070629" w:rsidP="00070629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070629" w:rsidRPr="0048423A" w:rsidRDefault="00070629" w:rsidP="00070629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8F3B86" w:rsidRPr="0048423A" w:rsidRDefault="00070629" w:rsidP="00070629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A26A23" w:rsidRDefault="008F3B86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26A2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F3B86" w:rsidRPr="0048423A" w:rsidTr="008B6F0A">
        <w:trPr>
          <w:trHeight w:val="737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jc w:val="center"/>
            </w:pPr>
            <w:r w:rsidRPr="0048423A">
              <w:t>110</w:t>
            </w:r>
          </w:p>
        </w:tc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3B86" w:rsidRPr="004D658B" w:rsidRDefault="008F3B86" w:rsidP="008B6F0A">
            <w:pPr>
              <w:tabs>
                <w:tab w:val="right" w:pos="1185"/>
              </w:tabs>
              <w:jc w:val="center"/>
            </w:pPr>
            <w:r w:rsidRPr="004D658B">
              <w:t>Cukierki (typu „mieszanka krakowska”</w:t>
            </w:r>
          </w:p>
          <w:p w:rsidR="008F3B86" w:rsidRPr="004D658B" w:rsidRDefault="008F3B86" w:rsidP="008B6F0A">
            <w:pPr>
              <w:jc w:val="center"/>
            </w:pPr>
            <w:r w:rsidRPr="004D658B">
              <w:t>(w opakowaniu 1000 g – 1500 g)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0629" w:rsidRPr="0048423A" w:rsidRDefault="00070629" w:rsidP="00070629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070629" w:rsidRPr="0048423A" w:rsidRDefault="00070629" w:rsidP="00070629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070629" w:rsidRPr="0048423A" w:rsidRDefault="00070629" w:rsidP="00070629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8F3B86" w:rsidRPr="0048423A" w:rsidRDefault="00070629" w:rsidP="00070629">
            <w:pPr>
              <w:jc w:val="center"/>
              <w:rPr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A26A23" w:rsidRDefault="008F3B86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26A23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F3B86" w:rsidRPr="0048423A" w:rsidTr="008B6F0A">
        <w:trPr>
          <w:trHeight w:val="737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jc w:val="center"/>
            </w:pPr>
            <w:r w:rsidRPr="0048423A">
              <w:t>111</w:t>
            </w:r>
          </w:p>
        </w:tc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3B86" w:rsidRDefault="008F3B86" w:rsidP="008B6F0A">
            <w:pPr>
              <w:tabs>
                <w:tab w:val="right" w:pos="1185"/>
              </w:tabs>
              <w:jc w:val="center"/>
            </w:pPr>
            <w:r w:rsidRPr="004D658B">
              <w:t>Wafle  w czekoladzie</w:t>
            </w:r>
          </w:p>
          <w:p w:rsidR="008F3B86" w:rsidRDefault="008F3B86" w:rsidP="008B6F0A">
            <w:pPr>
              <w:tabs>
                <w:tab w:val="right" w:pos="1185"/>
              </w:tabs>
              <w:jc w:val="center"/>
            </w:pPr>
            <w:r w:rsidRPr="004D658B">
              <w:t>(typu „Grześki”</w:t>
            </w:r>
            <w:r>
              <w:t xml:space="preserve"> „Princessa”</w:t>
            </w:r>
            <w:r w:rsidRPr="004D658B">
              <w:t>)</w:t>
            </w:r>
          </w:p>
          <w:p w:rsidR="008F3B86" w:rsidRPr="004D658B" w:rsidRDefault="008F3B86" w:rsidP="008B6F0A">
            <w:pPr>
              <w:tabs>
                <w:tab w:val="right" w:pos="1185"/>
              </w:tabs>
              <w:jc w:val="center"/>
            </w:pPr>
            <w:r w:rsidRPr="004D658B">
              <w:t xml:space="preserve">o wadze </w:t>
            </w:r>
            <w:r>
              <w:t xml:space="preserve">35 g - </w:t>
            </w:r>
            <w:r w:rsidRPr="004D658B">
              <w:t>36 g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0629" w:rsidRPr="0048423A" w:rsidRDefault="00070629" w:rsidP="00070629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070629" w:rsidRPr="0048423A" w:rsidRDefault="00070629" w:rsidP="00070629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070629" w:rsidRPr="0048423A" w:rsidRDefault="00070629" w:rsidP="00070629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8F3B86" w:rsidRPr="0048423A" w:rsidRDefault="00070629" w:rsidP="00070629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070629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A26A23" w:rsidRDefault="00E428E7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  <w:bookmarkStart w:id="4" w:name="_GoBack"/>
            <w:bookmarkEnd w:id="4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F3B86" w:rsidRPr="0048423A" w:rsidTr="001427BD">
        <w:trPr>
          <w:trHeight w:val="737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jc w:val="center"/>
            </w:pPr>
            <w:r w:rsidRPr="0048423A">
              <w:t>112</w:t>
            </w:r>
          </w:p>
        </w:tc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3B86" w:rsidRPr="004D658B" w:rsidRDefault="008F3B86" w:rsidP="008B6F0A">
            <w:pPr>
              <w:jc w:val="center"/>
            </w:pPr>
            <w:r w:rsidRPr="004D658B">
              <w:t>Kotlety sojowe</w:t>
            </w:r>
          </w:p>
          <w:p w:rsidR="008F3B86" w:rsidRPr="004D658B" w:rsidRDefault="008F3B86" w:rsidP="008B6F0A">
            <w:pPr>
              <w:jc w:val="center"/>
            </w:pPr>
            <w:r w:rsidRPr="004D658B">
              <w:t>(w opakowaniu 100 g – 120 g)</w:t>
            </w:r>
          </w:p>
          <w:p w:rsidR="008F3B86" w:rsidRPr="004D658B" w:rsidRDefault="008F3B86" w:rsidP="008B6F0A">
            <w:pPr>
              <w:tabs>
                <w:tab w:val="right" w:pos="1185"/>
              </w:tabs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0629" w:rsidRPr="0048423A" w:rsidRDefault="00070629" w:rsidP="00070629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070629" w:rsidRPr="0048423A" w:rsidRDefault="00070629" w:rsidP="00070629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070629" w:rsidRPr="0048423A" w:rsidRDefault="00070629" w:rsidP="00070629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8F3B86" w:rsidRPr="0048423A" w:rsidRDefault="00070629" w:rsidP="00070629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Default="008F3B86" w:rsidP="008B6F0A">
            <w:pPr>
              <w:widowControl w:val="0"/>
              <w:autoSpaceDE w:val="0"/>
              <w:jc w:val="center"/>
            </w:pPr>
          </w:p>
          <w:p w:rsidR="008F3B86" w:rsidRPr="0048423A" w:rsidRDefault="008F3B86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A26A23" w:rsidRDefault="008B6F0A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F3B86" w:rsidRPr="0048423A" w:rsidTr="001427BD">
        <w:trPr>
          <w:trHeight w:val="737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jc w:val="center"/>
            </w:pPr>
            <w:r w:rsidRPr="0048423A">
              <w:t>113</w:t>
            </w:r>
          </w:p>
        </w:tc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3B86" w:rsidRPr="004D658B" w:rsidRDefault="008F3B86" w:rsidP="008B6F0A">
            <w:pPr>
              <w:jc w:val="center"/>
            </w:pPr>
            <w:r w:rsidRPr="004D658B">
              <w:t>Cząber suszony 100%</w:t>
            </w:r>
          </w:p>
          <w:p w:rsidR="008F3B86" w:rsidRPr="004D658B" w:rsidRDefault="008F3B86" w:rsidP="008B6F0A">
            <w:pPr>
              <w:tabs>
                <w:tab w:val="right" w:pos="1185"/>
              </w:tabs>
              <w:jc w:val="center"/>
            </w:pPr>
            <w:r w:rsidRPr="004D658B">
              <w:t>(w opakowaniu 20 g – 30g)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0629" w:rsidRPr="0048423A" w:rsidRDefault="00070629" w:rsidP="00070629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070629" w:rsidRPr="0048423A" w:rsidRDefault="00070629" w:rsidP="00070629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070629" w:rsidRPr="0048423A" w:rsidRDefault="00070629" w:rsidP="00070629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8F3B86" w:rsidRPr="0048423A" w:rsidRDefault="00070629" w:rsidP="00070629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Default="008F3B86" w:rsidP="008B6F0A">
            <w:pPr>
              <w:widowControl w:val="0"/>
              <w:autoSpaceDE w:val="0"/>
              <w:jc w:val="center"/>
            </w:pPr>
          </w:p>
          <w:p w:rsidR="008F3B86" w:rsidRPr="0048423A" w:rsidRDefault="008F3B86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A26A23" w:rsidRDefault="008F3B86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26A23">
              <w:rPr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F3B86" w:rsidRPr="0048423A" w:rsidTr="001427BD">
        <w:trPr>
          <w:trHeight w:val="737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jc w:val="center"/>
            </w:pPr>
            <w:r w:rsidRPr="0048423A">
              <w:t>114</w:t>
            </w:r>
          </w:p>
        </w:tc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3B86" w:rsidRPr="004D658B" w:rsidRDefault="008F3B86" w:rsidP="008B6F0A">
            <w:pPr>
              <w:jc w:val="center"/>
            </w:pPr>
            <w:r w:rsidRPr="004D658B">
              <w:t>Gałka muszkatołowa mielona</w:t>
            </w:r>
          </w:p>
          <w:p w:rsidR="008F3B86" w:rsidRPr="004D658B" w:rsidRDefault="008F3B86" w:rsidP="008B6F0A">
            <w:pPr>
              <w:tabs>
                <w:tab w:val="right" w:pos="1185"/>
              </w:tabs>
              <w:jc w:val="center"/>
            </w:pPr>
            <w:r w:rsidRPr="004D658B">
              <w:t>(w opakowaniu  20 g – 30 g)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0629" w:rsidRPr="0048423A" w:rsidRDefault="00070629" w:rsidP="00070629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070629" w:rsidRPr="0048423A" w:rsidRDefault="00070629" w:rsidP="00070629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070629" w:rsidRPr="0048423A" w:rsidRDefault="00070629" w:rsidP="00070629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8F3B86" w:rsidRPr="0048423A" w:rsidRDefault="00070629" w:rsidP="00070629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Default="008F3B86" w:rsidP="008B6F0A">
            <w:pPr>
              <w:widowControl w:val="0"/>
              <w:autoSpaceDE w:val="0"/>
              <w:jc w:val="center"/>
            </w:pPr>
          </w:p>
          <w:p w:rsidR="008F3B86" w:rsidRPr="0048423A" w:rsidRDefault="008F3B86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A26A23" w:rsidRDefault="008F3B86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26A23">
              <w:rPr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F3B86" w:rsidRPr="0048423A" w:rsidTr="001427BD">
        <w:trPr>
          <w:trHeight w:val="737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jc w:val="center"/>
            </w:pPr>
            <w:r>
              <w:t>115</w:t>
            </w:r>
          </w:p>
        </w:tc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3B86" w:rsidRPr="004D658B" w:rsidRDefault="008F3B86" w:rsidP="008B6F0A">
            <w:pPr>
              <w:jc w:val="center"/>
            </w:pPr>
            <w:r w:rsidRPr="004D658B">
              <w:t>Gorczyca mielona</w:t>
            </w:r>
          </w:p>
          <w:p w:rsidR="008F3B86" w:rsidRPr="004D658B" w:rsidRDefault="008F3B86" w:rsidP="008B6F0A">
            <w:pPr>
              <w:tabs>
                <w:tab w:val="right" w:pos="1185"/>
              </w:tabs>
              <w:jc w:val="center"/>
            </w:pPr>
            <w:r w:rsidRPr="004D658B">
              <w:t>(w opakowaniu 20 g – 30 g)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0629" w:rsidRPr="0048423A" w:rsidRDefault="00070629" w:rsidP="00070629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070629" w:rsidRPr="0048423A" w:rsidRDefault="00070629" w:rsidP="00070629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070629" w:rsidRPr="0048423A" w:rsidRDefault="00070629" w:rsidP="00070629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8F3B86" w:rsidRPr="0048423A" w:rsidRDefault="00070629" w:rsidP="00070629">
            <w:pPr>
              <w:jc w:val="center"/>
              <w:rPr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Default="008F3B86" w:rsidP="008B6F0A">
            <w:pPr>
              <w:widowControl w:val="0"/>
              <w:autoSpaceDE w:val="0"/>
              <w:jc w:val="center"/>
            </w:pPr>
          </w:p>
          <w:p w:rsidR="008F3B86" w:rsidRPr="0048423A" w:rsidRDefault="008F3B86" w:rsidP="008B6F0A">
            <w:pPr>
              <w:widowControl w:val="0"/>
              <w:autoSpaceDE w:val="0"/>
              <w:jc w:val="center"/>
            </w:pPr>
            <w: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A26A23" w:rsidRDefault="008F3B86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26A23"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F3B86" w:rsidRPr="0048423A" w:rsidTr="001427BD">
        <w:trPr>
          <w:trHeight w:val="737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jc w:val="center"/>
            </w:pPr>
            <w:r>
              <w:t>116</w:t>
            </w:r>
          </w:p>
        </w:tc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3B86" w:rsidRPr="004D658B" w:rsidRDefault="008F3B86" w:rsidP="008B6F0A">
            <w:pPr>
              <w:jc w:val="center"/>
            </w:pPr>
            <w:r w:rsidRPr="004D658B">
              <w:t>Imbir mielony 100%</w:t>
            </w:r>
          </w:p>
          <w:p w:rsidR="008F3B86" w:rsidRPr="004D658B" w:rsidRDefault="008F3B86" w:rsidP="008B6F0A">
            <w:pPr>
              <w:jc w:val="center"/>
            </w:pPr>
            <w:r w:rsidRPr="004D658B">
              <w:t>(w opakowaniu 20 g – 30 g)</w:t>
            </w:r>
          </w:p>
          <w:p w:rsidR="008F3B86" w:rsidRPr="004D658B" w:rsidRDefault="008F3B86" w:rsidP="008B6F0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0629" w:rsidRPr="0048423A" w:rsidRDefault="00070629" w:rsidP="00070629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070629" w:rsidRPr="0048423A" w:rsidRDefault="00070629" w:rsidP="00070629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070629" w:rsidRPr="0048423A" w:rsidRDefault="00070629" w:rsidP="00070629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8F3B86" w:rsidRPr="0048423A" w:rsidRDefault="00070629" w:rsidP="00070629">
            <w:pPr>
              <w:jc w:val="center"/>
              <w:rPr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Default="008F3B86" w:rsidP="008B6F0A">
            <w:pPr>
              <w:widowControl w:val="0"/>
              <w:autoSpaceDE w:val="0"/>
              <w:jc w:val="center"/>
            </w:pPr>
          </w:p>
          <w:p w:rsidR="008F3B86" w:rsidRPr="0048423A" w:rsidRDefault="008F3B86" w:rsidP="008B6F0A">
            <w:pPr>
              <w:widowControl w:val="0"/>
              <w:autoSpaceDE w:val="0"/>
              <w:jc w:val="center"/>
            </w:pPr>
            <w: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A26A23" w:rsidRDefault="008F3B86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26A23">
              <w:rPr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F3B86" w:rsidRPr="0048423A" w:rsidTr="001427BD">
        <w:trPr>
          <w:trHeight w:val="737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jc w:val="center"/>
            </w:pPr>
            <w:r>
              <w:t>117</w:t>
            </w:r>
          </w:p>
        </w:tc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3B86" w:rsidRPr="004D658B" w:rsidRDefault="008F3B86" w:rsidP="008B6F0A">
            <w:pPr>
              <w:jc w:val="center"/>
            </w:pPr>
            <w:r w:rsidRPr="004D658B">
              <w:t>Kolendra mielona 100%</w:t>
            </w:r>
          </w:p>
          <w:p w:rsidR="008F3B86" w:rsidRPr="004D658B" w:rsidRDefault="008F3B86" w:rsidP="008B6F0A">
            <w:pPr>
              <w:jc w:val="center"/>
            </w:pPr>
            <w:r w:rsidRPr="004D658B">
              <w:t xml:space="preserve">(w opakowaniu </w:t>
            </w:r>
            <w:r w:rsidR="00070629">
              <w:t>15</w:t>
            </w:r>
            <w:r w:rsidRPr="004D658B">
              <w:t xml:space="preserve"> g – 30 g)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0629" w:rsidRPr="0048423A" w:rsidRDefault="00070629" w:rsidP="00070629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070629" w:rsidRPr="0048423A" w:rsidRDefault="00070629" w:rsidP="00070629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070629" w:rsidRPr="0048423A" w:rsidRDefault="00070629" w:rsidP="00070629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8F3B86" w:rsidRPr="0048423A" w:rsidRDefault="00070629" w:rsidP="00070629">
            <w:pPr>
              <w:jc w:val="center"/>
              <w:rPr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jc w:val="center"/>
            </w:pPr>
            <w: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A26A23" w:rsidRDefault="008F3B86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26A23">
              <w:rPr>
                <w:sz w:val="24"/>
                <w:szCs w:val="24"/>
              </w:rPr>
              <w:t>0,3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F3B86" w:rsidRPr="0048423A" w:rsidTr="001427BD">
        <w:trPr>
          <w:trHeight w:val="737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jc w:val="center"/>
            </w:pPr>
            <w:r>
              <w:t>118</w:t>
            </w:r>
          </w:p>
        </w:tc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3B86" w:rsidRPr="004D658B" w:rsidRDefault="008F3B86" w:rsidP="008B6F0A">
            <w:pPr>
              <w:jc w:val="center"/>
            </w:pPr>
            <w:r w:rsidRPr="004D658B">
              <w:t>Przyprawa do ryb</w:t>
            </w:r>
          </w:p>
          <w:p w:rsidR="008F3B86" w:rsidRPr="004D658B" w:rsidRDefault="008F3B86" w:rsidP="008B6F0A">
            <w:pPr>
              <w:jc w:val="center"/>
            </w:pPr>
            <w:r w:rsidRPr="004D658B">
              <w:t>(w opakowaniu 500 g – 1000 g)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0629" w:rsidRPr="0048423A" w:rsidRDefault="00070629" w:rsidP="00070629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070629" w:rsidRPr="0048423A" w:rsidRDefault="00070629" w:rsidP="00070629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070629" w:rsidRPr="0048423A" w:rsidRDefault="00070629" w:rsidP="00070629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8F3B86" w:rsidRPr="0048423A" w:rsidRDefault="00070629" w:rsidP="00070629">
            <w:pPr>
              <w:jc w:val="center"/>
              <w:rPr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956EC1" w:rsidP="008B6F0A">
            <w:pPr>
              <w:widowControl w:val="0"/>
              <w:autoSpaceDE w:val="0"/>
              <w:jc w:val="center"/>
            </w:pPr>
            <w:r>
              <w:t>k</w:t>
            </w:r>
            <w:r w:rsidR="008F3B86">
              <w:t>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A26A23" w:rsidRDefault="008F3B86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26A2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F3B86" w:rsidRPr="0048423A" w:rsidTr="008B6F0A">
        <w:trPr>
          <w:trHeight w:val="8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jc w:val="center"/>
            </w:pPr>
            <w:r>
              <w:t>119</w:t>
            </w:r>
          </w:p>
        </w:tc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3B86" w:rsidRPr="004D658B" w:rsidRDefault="008B6F0A" w:rsidP="008B6F0A">
            <w:pPr>
              <w:jc w:val="center"/>
            </w:pPr>
            <w:r>
              <w:t>Wafle ryżowe (typu „Sonko”</w:t>
            </w:r>
          </w:p>
          <w:p w:rsidR="008F3B86" w:rsidRPr="004D658B" w:rsidRDefault="008F3B86" w:rsidP="008B6F0A">
            <w:pPr>
              <w:jc w:val="center"/>
            </w:pPr>
            <w:r w:rsidRPr="004D658B">
              <w:t xml:space="preserve">(w opakowaniu </w:t>
            </w:r>
            <w:r w:rsidR="008B6F0A">
              <w:t>12</w:t>
            </w:r>
            <w:r w:rsidRPr="004D658B">
              <w:t>0 g – 1</w:t>
            </w:r>
            <w:r w:rsidR="008B6F0A">
              <w:t>3</w:t>
            </w:r>
            <w:r w:rsidRPr="004D658B">
              <w:t>0 g)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0629" w:rsidRPr="0048423A" w:rsidRDefault="00070629" w:rsidP="00070629">
            <w:pPr>
              <w:pStyle w:val="Tekstpodstawowy"/>
              <w:jc w:val="center"/>
              <w:rPr>
                <w:b w:val="0"/>
                <w:bCs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1……......................................</w:t>
            </w:r>
          </w:p>
          <w:p w:rsidR="00070629" w:rsidRPr="0048423A" w:rsidRDefault="00070629" w:rsidP="00070629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( nazwa producenta)</w:t>
            </w:r>
          </w:p>
          <w:p w:rsidR="00070629" w:rsidRPr="0048423A" w:rsidRDefault="00070629" w:rsidP="00070629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48423A">
              <w:rPr>
                <w:b w:val="0"/>
                <w:sz w:val="18"/>
                <w:szCs w:val="18"/>
              </w:rPr>
              <w:t>2.……………………………</w:t>
            </w:r>
          </w:p>
          <w:p w:rsidR="008F3B86" w:rsidRPr="0048423A" w:rsidRDefault="00070629" w:rsidP="00070629">
            <w:pPr>
              <w:jc w:val="center"/>
              <w:rPr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waga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42C0">
              <w:rPr>
                <w:bCs/>
                <w:sz w:val="18"/>
                <w:szCs w:val="18"/>
              </w:rPr>
              <w:t>jednego opakowania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991860" w:rsidP="008B6F0A">
            <w:pPr>
              <w:widowControl w:val="0"/>
              <w:autoSpaceDE w:val="0"/>
              <w:jc w:val="center"/>
            </w:pPr>
            <w: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A26A23" w:rsidRDefault="00991860" w:rsidP="008B6F0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F3B86" w:rsidRPr="0048423A" w:rsidTr="008B6F0A">
        <w:trPr>
          <w:trHeight w:val="850"/>
        </w:trPr>
        <w:tc>
          <w:tcPr>
            <w:tcW w:w="104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457" w:rsidRDefault="001F7457" w:rsidP="008B6F0A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bookmarkStart w:id="5" w:name="_Hlk22717563"/>
            <w:r w:rsidRPr="008462C3">
              <w:rPr>
                <w:b/>
                <w:bCs/>
                <w:sz w:val="22"/>
                <w:szCs w:val="22"/>
              </w:rPr>
              <w:t xml:space="preserve">WARTOŚĆ SUMARYCZNA PRODUKTÓW NETTO I BRUTTO </w:t>
            </w:r>
          </w:p>
          <w:p w:rsidR="008F3B86" w:rsidRPr="004D658B" w:rsidRDefault="001F7457" w:rsidP="008B6F0A">
            <w:pPr>
              <w:widowControl w:val="0"/>
              <w:autoSpaceDE w:val="0"/>
              <w:snapToGrid w:val="0"/>
              <w:jc w:val="center"/>
            </w:pPr>
            <w:r w:rsidRPr="008462C3">
              <w:rPr>
                <w:b/>
                <w:bCs/>
                <w:sz w:val="22"/>
                <w:szCs w:val="22"/>
              </w:rPr>
              <w:t>(wartość tą Wykonawca winien wpisać do formularza oferty jako cenę oferty)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B86" w:rsidRPr="0048423A" w:rsidRDefault="008F3B86" w:rsidP="008B6F0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bookmarkEnd w:id="3"/>
    <w:bookmarkEnd w:id="5"/>
    <w:p w:rsidR="00D8010E" w:rsidRPr="0048423A" w:rsidRDefault="00D8010E" w:rsidP="00D8010E">
      <w:pPr>
        <w:suppressAutoHyphens w:val="0"/>
        <w:ind w:left="7080" w:hanging="7222"/>
        <w:rPr>
          <w:b/>
          <w:bCs/>
          <w:lang w:eastAsia="pl-PL"/>
        </w:rPr>
      </w:pPr>
      <w:r w:rsidRPr="0048423A">
        <w:rPr>
          <w:b/>
          <w:bCs/>
          <w:lang w:eastAsia="pl-PL"/>
        </w:rPr>
        <w:t xml:space="preserve">*- należy wskazać jednego konkretnego producenta. </w:t>
      </w:r>
    </w:p>
    <w:p w:rsidR="00D8010E" w:rsidRPr="0048423A" w:rsidRDefault="00D8010E" w:rsidP="00D8010E">
      <w:pPr>
        <w:suppressAutoHyphens w:val="0"/>
        <w:ind w:left="7080" w:firstLine="708"/>
        <w:rPr>
          <w:b/>
          <w:bCs/>
          <w:lang w:eastAsia="pl-PL"/>
        </w:rPr>
      </w:pPr>
    </w:p>
    <w:p w:rsidR="00D8010E" w:rsidRPr="0048423A" w:rsidRDefault="00D8010E" w:rsidP="00D8010E">
      <w:pPr>
        <w:suppressAutoHyphens w:val="0"/>
        <w:ind w:left="7080" w:firstLine="708"/>
        <w:rPr>
          <w:b/>
          <w:bCs/>
          <w:lang w:eastAsia="pl-PL"/>
        </w:rPr>
      </w:pPr>
    </w:p>
    <w:p w:rsidR="00D8010E" w:rsidRDefault="00D8010E" w:rsidP="00D8010E">
      <w:pPr>
        <w:suppressAutoHyphens w:val="0"/>
        <w:ind w:left="7080" w:firstLine="708"/>
        <w:rPr>
          <w:b/>
          <w:bCs/>
          <w:lang w:eastAsia="pl-PL"/>
        </w:rPr>
      </w:pPr>
    </w:p>
    <w:p w:rsidR="00934D1D" w:rsidRDefault="00934D1D" w:rsidP="00D8010E">
      <w:pPr>
        <w:suppressAutoHyphens w:val="0"/>
        <w:ind w:left="7080" w:firstLine="708"/>
        <w:rPr>
          <w:b/>
          <w:bCs/>
          <w:lang w:eastAsia="pl-PL"/>
        </w:rPr>
      </w:pPr>
    </w:p>
    <w:p w:rsidR="00934D1D" w:rsidRPr="0048423A" w:rsidRDefault="00934D1D" w:rsidP="00D8010E">
      <w:pPr>
        <w:suppressAutoHyphens w:val="0"/>
        <w:ind w:left="7080" w:firstLine="708"/>
        <w:rPr>
          <w:b/>
          <w:bCs/>
          <w:lang w:eastAsia="pl-PL"/>
        </w:rPr>
      </w:pPr>
    </w:p>
    <w:p w:rsidR="00D8010E" w:rsidRPr="0048423A" w:rsidRDefault="00D8010E" w:rsidP="00D8010E">
      <w:pPr>
        <w:suppressAutoHyphens w:val="0"/>
        <w:ind w:left="7080" w:firstLine="708"/>
        <w:rPr>
          <w:b/>
          <w:bCs/>
          <w:lang w:eastAsia="pl-PL"/>
        </w:rPr>
      </w:pPr>
      <w:r w:rsidRPr="0048423A">
        <w:rPr>
          <w:b/>
          <w:bCs/>
          <w:lang w:eastAsia="pl-PL"/>
        </w:rPr>
        <w:t>……………………………………………………………………….</w:t>
      </w:r>
    </w:p>
    <w:p w:rsidR="00D8010E" w:rsidRDefault="00D8010E" w:rsidP="00D8010E">
      <w:pPr>
        <w:suppressAutoHyphens w:val="0"/>
        <w:rPr>
          <w:lang w:eastAsia="pl-PL"/>
        </w:rPr>
      </w:pPr>
      <w:r w:rsidRPr="0048423A">
        <w:rPr>
          <w:lang w:eastAsia="pl-PL"/>
        </w:rPr>
        <w:tab/>
      </w:r>
      <w:r w:rsidRPr="0048423A">
        <w:rPr>
          <w:lang w:eastAsia="pl-PL"/>
        </w:rPr>
        <w:tab/>
      </w:r>
      <w:r w:rsidRPr="0048423A">
        <w:rPr>
          <w:lang w:eastAsia="pl-PL"/>
        </w:rPr>
        <w:tab/>
      </w:r>
      <w:r w:rsidRPr="0048423A">
        <w:rPr>
          <w:lang w:eastAsia="pl-PL"/>
        </w:rPr>
        <w:tab/>
      </w:r>
      <w:r w:rsidRPr="0048423A">
        <w:rPr>
          <w:lang w:eastAsia="pl-PL"/>
        </w:rPr>
        <w:tab/>
      </w:r>
      <w:r w:rsidRPr="0048423A">
        <w:rPr>
          <w:lang w:eastAsia="pl-PL"/>
        </w:rPr>
        <w:tab/>
      </w:r>
      <w:r w:rsidRPr="0048423A">
        <w:rPr>
          <w:lang w:eastAsia="pl-PL"/>
        </w:rPr>
        <w:tab/>
      </w:r>
      <w:r w:rsidRPr="0048423A">
        <w:rPr>
          <w:lang w:eastAsia="pl-PL"/>
        </w:rPr>
        <w:tab/>
      </w:r>
      <w:r w:rsidRPr="0048423A">
        <w:rPr>
          <w:lang w:eastAsia="pl-PL"/>
        </w:rPr>
        <w:tab/>
      </w:r>
      <w:r w:rsidRPr="0048423A">
        <w:rPr>
          <w:lang w:eastAsia="pl-PL"/>
        </w:rPr>
        <w:tab/>
      </w:r>
      <w:r w:rsidRPr="0048423A">
        <w:rPr>
          <w:lang w:eastAsia="pl-PL"/>
        </w:rPr>
        <w:tab/>
        <w:t>podpis uprawnionych do składania oświadczeń w imieniu wykonawcy</w:t>
      </w:r>
    </w:p>
    <w:p w:rsidR="00956EC1" w:rsidRDefault="00956EC1" w:rsidP="00D8010E">
      <w:pPr>
        <w:suppressAutoHyphens w:val="0"/>
        <w:rPr>
          <w:lang w:eastAsia="pl-PL"/>
        </w:rPr>
      </w:pPr>
    </w:p>
    <w:p w:rsidR="00934D1D" w:rsidRDefault="00934D1D" w:rsidP="00D8010E">
      <w:pPr>
        <w:suppressAutoHyphens w:val="0"/>
        <w:rPr>
          <w:lang w:eastAsia="pl-PL"/>
        </w:rPr>
      </w:pPr>
    </w:p>
    <w:p w:rsidR="00934D1D" w:rsidRDefault="00934D1D" w:rsidP="00D8010E">
      <w:pPr>
        <w:suppressAutoHyphens w:val="0"/>
        <w:rPr>
          <w:lang w:eastAsia="pl-PL"/>
        </w:rPr>
      </w:pPr>
    </w:p>
    <w:p w:rsidR="00934D1D" w:rsidRPr="0048423A" w:rsidRDefault="00934D1D" w:rsidP="00D8010E">
      <w:pPr>
        <w:suppressAutoHyphens w:val="0"/>
        <w:rPr>
          <w:lang w:eastAsia="pl-PL"/>
        </w:rPr>
      </w:pPr>
    </w:p>
    <w:p w:rsidR="00E4384B" w:rsidRDefault="00D8010E" w:rsidP="001427BD">
      <w:pPr>
        <w:suppressAutoHyphens w:val="0"/>
        <w:rPr>
          <w:b/>
          <w:bCs/>
          <w:lang w:eastAsia="pl-PL"/>
        </w:rPr>
      </w:pPr>
      <w:r w:rsidRPr="0048423A">
        <w:rPr>
          <w:b/>
          <w:bCs/>
          <w:lang w:eastAsia="pl-PL"/>
        </w:rPr>
        <w:t>................................................., dnia  .....................................2019 r.</w:t>
      </w:r>
    </w:p>
    <w:p w:rsidR="00C36A47" w:rsidRDefault="00C36A47" w:rsidP="001427BD">
      <w:pPr>
        <w:suppressAutoHyphens w:val="0"/>
        <w:rPr>
          <w:bCs/>
          <w:lang w:bidi="hi-IN"/>
        </w:rPr>
      </w:pPr>
    </w:p>
    <w:p w:rsidR="00C36A47" w:rsidRDefault="00C36A47" w:rsidP="001427BD">
      <w:pPr>
        <w:suppressAutoHyphens w:val="0"/>
        <w:rPr>
          <w:bCs/>
          <w:lang w:bidi="hi-IN"/>
        </w:rPr>
      </w:pPr>
    </w:p>
    <w:p w:rsidR="00C36A47" w:rsidRDefault="00C36A47" w:rsidP="001427BD">
      <w:pPr>
        <w:suppressAutoHyphens w:val="0"/>
        <w:rPr>
          <w:bCs/>
          <w:lang w:bidi="hi-IN"/>
        </w:rPr>
      </w:pPr>
    </w:p>
    <w:p w:rsidR="00C36A47" w:rsidRDefault="00C36A47" w:rsidP="001427BD">
      <w:pPr>
        <w:suppressAutoHyphens w:val="0"/>
        <w:rPr>
          <w:bCs/>
          <w:lang w:bidi="hi-IN"/>
        </w:rPr>
      </w:pPr>
    </w:p>
    <w:p w:rsidR="00C36A47" w:rsidRDefault="00C36A47" w:rsidP="001427BD">
      <w:pPr>
        <w:suppressAutoHyphens w:val="0"/>
        <w:rPr>
          <w:bCs/>
          <w:lang w:bidi="hi-IN"/>
        </w:rPr>
      </w:pPr>
    </w:p>
    <w:p w:rsidR="00C36A47" w:rsidRDefault="00C36A47" w:rsidP="001427BD">
      <w:pPr>
        <w:suppressAutoHyphens w:val="0"/>
        <w:rPr>
          <w:bCs/>
          <w:lang w:bidi="hi-IN"/>
        </w:rPr>
      </w:pPr>
    </w:p>
    <w:p w:rsidR="00C36A47" w:rsidRDefault="00C36A47" w:rsidP="001427BD">
      <w:pPr>
        <w:suppressAutoHyphens w:val="0"/>
        <w:rPr>
          <w:bCs/>
          <w:lang w:bidi="hi-IN"/>
        </w:rPr>
      </w:pPr>
    </w:p>
    <w:tbl>
      <w:tblPr>
        <w:tblW w:w="0" w:type="auto"/>
        <w:tblInd w:w="-2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"/>
        <w:gridCol w:w="5905"/>
        <w:gridCol w:w="1275"/>
        <w:gridCol w:w="1907"/>
        <w:gridCol w:w="1630"/>
        <w:gridCol w:w="885"/>
        <w:gridCol w:w="1430"/>
        <w:gridCol w:w="1430"/>
      </w:tblGrid>
      <w:tr w:rsidR="001B1DBA" w:rsidRPr="0048423A" w:rsidTr="00C20AAE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65" w:rsidRPr="0048423A" w:rsidRDefault="00903E65" w:rsidP="00A45047">
            <w:pPr>
              <w:widowControl w:val="0"/>
              <w:autoSpaceDE w:val="0"/>
              <w:rPr>
                <w:sz w:val="24"/>
                <w:szCs w:val="24"/>
              </w:rPr>
            </w:pPr>
            <w:r w:rsidRPr="0048423A">
              <w:rPr>
                <w:b/>
                <w:bCs/>
              </w:rPr>
              <w:t>L.p.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65" w:rsidRPr="0048423A" w:rsidRDefault="00903E65" w:rsidP="00A45047">
            <w:pPr>
              <w:widowControl w:val="0"/>
              <w:autoSpaceDE w:val="0"/>
              <w:jc w:val="center"/>
              <w:rPr>
                <w:b/>
                <w:bCs/>
              </w:rPr>
            </w:pPr>
            <w:r w:rsidRPr="0048423A">
              <w:rPr>
                <w:b/>
                <w:bCs/>
              </w:rPr>
              <w:t>PAKIET 4</w:t>
            </w:r>
          </w:p>
          <w:p w:rsidR="00903E65" w:rsidRPr="0048423A" w:rsidRDefault="00903E65" w:rsidP="00850356">
            <w:pPr>
              <w:suppressAutoHyphens w:val="0"/>
              <w:jc w:val="center"/>
              <w:rPr>
                <w:sz w:val="24"/>
                <w:szCs w:val="24"/>
              </w:rPr>
            </w:pPr>
            <w:r w:rsidRPr="0048423A">
              <w:rPr>
                <w:b/>
                <w:bCs/>
                <w:sz w:val="18"/>
                <w:szCs w:val="16"/>
                <w:lang w:eastAsia="pl-PL"/>
              </w:rPr>
              <w:t xml:space="preserve">Nazwa handlowa produktu, gramatura rodzaj i wielkość opakowania podana przez Zamawiającego,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65" w:rsidRPr="00C20AAE" w:rsidRDefault="00903E65" w:rsidP="00A45047">
            <w:pPr>
              <w:pStyle w:val="Nagwek51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C20AAE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Jednostka miary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E65" w:rsidRPr="0048423A" w:rsidRDefault="00903E65" w:rsidP="00C20AAE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 w:rsidRPr="0048423A">
              <w:rPr>
                <w:b/>
                <w:bCs/>
                <w:sz w:val="18"/>
                <w:szCs w:val="18"/>
              </w:rPr>
              <w:t>Szacunkowa ilość zamówienia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E65" w:rsidRPr="0048423A" w:rsidRDefault="00903E65" w:rsidP="00C20AAE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 w:rsidRPr="0048423A">
              <w:rPr>
                <w:b/>
                <w:bCs/>
                <w:sz w:val="18"/>
                <w:szCs w:val="18"/>
              </w:rPr>
              <w:t>Cena jednostkowa</w:t>
            </w:r>
          </w:p>
          <w:p w:rsidR="00903E65" w:rsidRPr="0048423A" w:rsidRDefault="00903E65" w:rsidP="00C20AAE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 w:rsidRPr="0048423A">
              <w:rPr>
                <w:b/>
                <w:bCs/>
                <w:sz w:val="18"/>
                <w:szCs w:val="18"/>
              </w:rPr>
              <w:t>netto za jednostkę miary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E65" w:rsidRPr="0048423A" w:rsidRDefault="00903E65" w:rsidP="00C20AAE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 w:rsidRPr="0048423A">
              <w:rPr>
                <w:b/>
                <w:bCs/>
                <w:sz w:val="18"/>
                <w:szCs w:val="18"/>
              </w:rPr>
              <w:t>Stawka VAT</w:t>
            </w:r>
          </w:p>
          <w:p w:rsidR="00903E65" w:rsidRPr="0048423A" w:rsidRDefault="00903E65" w:rsidP="00C20AAE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E65" w:rsidRDefault="00903E65" w:rsidP="00C20AAE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 w:rsidRPr="0048423A">
              <w:rPr>
                <w:b/>
                <w:bCs/>
                <w:sz w:val="18"/>
                <w:szCs w:val="18"/>
              </w:rPr>
              <w:t>Wartość sumaryczna</w:t>
            </w:r>
          </w:p>
          <w:p w:rsidR="00903E65" w:rsidRPr="0048423A" w:rsidRDefault="00903E65" w:rsidP="00C20AAE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 w:rsidRPr="0048423A">
              <w:rPr>
                <w:b/>
                <w:bCs/>
                <w:sz w:val="18"/>
                <w:szCs w:val="18"/>
              </w:rPr>
              <w:t>dla zamówienia</w:t>
            </w:r>
          </w:p>
          <w:p w:rsidR="00903E65" w:rsidRPr="0048423A" w:rsidRDefault="00903E65" w:rsidP="006A1439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 w:rsidRPr="0048423A">
              <w:rPr>
                <w:b/>
                <w:bCs/>
                <w:sz w:val="18"/>
                <w:szCs w:val="18"/>
              </w:rPr>
              <w:t>netto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65" w:rsidRDefault="00903E65" w:rsidP="00C20AAE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 w:rsidRPr="0048423A">
              <w:rPr>
                <w:b/>
                <w:bCs/>
                <w:sz w:val="18"/>
                <w:szCs w:val="18"/>
              </w:rPr>
              <w:t>Wartość sumaryczna</w:t>
            </w:r>
          </w:p>
          <w:p w:rsidR="00903E65" w:rsidRPr="0048423A" w:rsidRDefault="00903E65" w:rsidP="00C20AAE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 w:rsidRPr="0048423A">
              <w:rPr>
                <w:b/>
                <w:bCs/>
                <w:sz w:val="18"/>
                <w:szCs w:val="18"/>
              </w:rPr>
              <w:t>dla zamówienia</w:t>
            </w:r>
          </w:p>
          <w:p w:rsidR="00903E65" w:rsidRPr="0048423A" w:rsidRDefault="00903E65" w:rsidP="00C20AAE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 w:rsidRPr="0048423A">
              <w:rPr>
                <w:b/>
                <w:bCs/>
                <w:sz w:val="18"/>
                <w:szCs w:val="18"/>
              </w:rPr>
              <w:t>brutto</w:t>
            </w:r>
          </w:p>
        </w:tc>
      </w:tr>
      <w:tr w:rsidR="001B1DBA" w:rsidRPr="0048423A" w:rsidTr="001427BD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65" w:rsidRPr="0048423A" w:rsidRDefault="00903E65" w:rsidP="00A45047">
            <w:pPr>
              <w:widowControl w:val="0"/>
              <w:autoSpaceDE w:val="0"/>
              <w:rPr>
                <w:sz w:val="24"/>
                <w:szCs w:val="24"/>
              </w:rPr>
            </w:pPr>
            <w:r w:rsidRPr="0048423A"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E65" w:rsidRPr="0048423A" w:rsidRDefault="00903E65" w:rsidP="00A45047">
            <w:pPr>
              <w:ind w:left="-7"/>
            </w:pPr>
            <w:r w:rsidRPr="0048423A">
              <w:t>Brzoskwinie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65" w:rsidRPr="00081D23" w:rsidRDefault="00903E65" w:rsidP="00A45047">
            <w:pPr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081D23">
              <w:rPr>
                <w:kern w:val="1"/>
                <w:sz w:val="22"/>
                <w:szCs w:val="22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65" w:rsidRPr="0048423A" w:rsidRDefault="006D21C5" w:rsidP="00A45047">
            <w:pPr>
              <w:jc w:val="center"/>
              <w:textAlignment w:val="baseline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65" w:rsidRPr="0048423A" w:rsidRDefault="00903E65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65" w:rsidRPr="0048423A" w:rsidRDefault="00903E65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65" w:rsidRPr="0048423A" w:rsidRDefault="00903E65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E65" w:rsidRPr="0048423A" w:rsidRDefault="00903E65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1B1DBA" w:rsidRPr="0048423A" w:rsidTr="001427BD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65" w:rsidRPr="0048423A" w:rsidRDefault="00903E65" w:rsidP="00A45047">
            <w:pPr>
              <w:textAlignment w:val="baseline"/>
              <w:rPr>
                <w:kern w:val="1"/>
                <w:sz w:val="24"/>
                <w:szCs w:val="24"/>
              </w:rPr>
            </w:pPr>
            <w:r w:rsidRPr="0048423A">
              <w:rPr>
                <w:kern w:val="1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E65" w:rsidRPr="0048423A" w:rsidRDefault="00903E65" w:rsidP="00A45047">
            <w:pPr>
              <w:ind w:left="-7"/>
            </w:pPr>
            <w:r w:rsidRPr="0048423A">
              <w:t>Banany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65" w:rsidRPr="00081D23" w:rsidRDefault="00903E65" w:rsidP="00A45047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81D23">
              <w:rPr>
                <w:sz w:val="22"/>
                <w:szCs w:val="22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65" w:rsidRPr="0048423A" w:rsidRDefault="006D21C5" w:rsidP="00A4504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77F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A77F93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65" w:rsidRPr="0048423A" w:rsidRDefault="00903E65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65" w:rsidRPr="0048423A" w:rsidRDefault="00903E65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65" w:rsidRPr="0048423A" w:rsidRDefault="00903E65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E65" w:rsidRPr="0048423A" w:rsidRDefault="00903E65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1B1DBA" w:rsidRPr="0048423A" w:rsidTr="001427BD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65" w:rsidRPr="0048423A" w:rsidRDefault="00903E65" w:rsidP="00A45047">
            <w:pPr>
              <w:textAlignment w:val="baseline"/>
              <w:rPr>
                <w:kern w:val="1"/>
                <w:sz w:val="24"/>
                <w:szCs w:val="24"/>
              </w:rPr>
            </w:pPr>
            <w:r w:rsidRPr="0048423A">
              <w:rPr>
                <w:kern w:val="1"/>
              </w:rPr>
              <w:t>3.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E65" w:rsidRPr="0048423A" w:rsidRDefault="00903E65" w:rsidP="00A45047">
            <w:pPr>
              <w:ind w:left="-7"/>
            </w:pPr>
            <w:r w:rsidRPr="0048423A">
              <w:t>Borówki (jagody czarne) świeże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65" w:rsidRPr="00081D23" w:rsidRDefault="00903E65" w:rsidP="00A45047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81D23">
              <w:rPr>
                <w:sz w:val="22"/>
                <w:szCs w:val="22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65" w:rsidRPr="0048423A" w:rsidRDefault="006D21C5" w:rsidP="00A4504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65" w:rsidRPr="0048423A" w:rsidRDefault="00903E65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65" w:rsidRPr="0048423A" w:rsidRDefault="00903E65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65" w:rsidRPr="0048423A" w:rsidRDefault="00903E65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E65" w:rsidRPr="0048423A" w:rsidRDefault="00903E65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1B1DBA" w:rsidRPr="0048423A" w:rsidTr="001427BD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65" w:rsidRPr="0048423A" w:rsidRDefault="00903E65" w:rsidP="00A45047">
            <w:pPr>
              <w:textAlignment w:val="baseline"/>
              <w:rPr>
                <w:kern w:val="1"/>
                <w:sz w:val="24"/>
                <w:szCs w:val="24"/>
              </w:rPr>
            </w:pPr>
            <w:r w:rsidRPr="0048423A">
              <w:rPr>
                <w:kern w:val="1"/>
              </w:rPr>
              <w:t xml:space="preserve">4.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E65" w:rsidRPr="0048423A" w:rsidRDefault="00903E65" w:rsidP="00A45047">
            <w:pPr>
              <w:ind w:left="-7"/>
            </w:pPr>
            <w:r w:rsidRPr="0048423A">
              <w:t>Botwina</w:t>
            </w:r>
            <w:r w:rsidR="00EE7949">
              <w:t xml:space="preserve"> (pęczek)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65" w:rsidRPr="00081D23" w:rsidRDefault="006D21C5" w:rsidP="00A45047">
            <w:pPr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081D23">
              <w:rPr>
                <w:kern w:val="1"/>
                <w:sz w:val="22"/>
                <w:szCs w:val="22"/>
              </w:rPr>
              <w:t>szt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65" w:rsidRPr="0048423A" w:rsidRDefault="006D21C5" w:rsidP="00A45047">
            <w:pPr>
              <w:jc w:val="center"/>
              <w:textAlignment w:val="baseline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65" w:rsidRPr="0048423A" w:rsidRDefault="00903E65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65" w:rsidRPr="0048423A" w:rsidRDefault="00903E65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65" w:rsidRPr="0048423A" w:rsidRDefault="00903E65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E65" w:rsidRPr="0048423A" w:rsidRDefault="00903E65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1B1DBA" w:rsidRPr="0048423A" w:rsidTr="001427BD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65" w:rsidRPr="0048423A" w:rsidRDefault="00903E65" w:rsidP="00A45047">
            <w:pPr>
              <w:textAlignment w:val="baseline"/>
              <w:rPr>
                <w:kern w:val="1"/>
                <w:sz w:val="24"/>
                <w:szCs w:val="24"/>
              </w:rPr>
            </w:pPr>
            <w:r w:rsidRPr="0048423A">
              <w:rPr>
                <w:kern w:val="1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E65" w:rsidRPr="0048423A" w:rsidRDefault="00903E65" w:rsidP="00A45047">
            <w:pPr>
              <w:ind w:left="-7"/>
            </w:pPr>
            <w:r w:rsidRPr="0048423A">
              <w:t>Buraki czerwone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65" w:rsidRPr="00081D23" w:rsidRDefault="00903E65" w:rsidP="00A45047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81D23">
              <w:rPr>
                <w:sz w:val="22"/>
                <w:szCs w:val="22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65" w:rsidRPr="0048423A" w:rsidRDefault="006D21C5" w:rsidP="00A4504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77F93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65" w:rsidRPr="0048423A" w:rsidRDefault="00903E65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65" w:rsidRPr="0048423A" w:rsidRDefault="00903E65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65" w:rsidRPr="0048423A" w:rsidRDefault="00903E65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E65" w:rsidRPr="0048423A" w:rsidRDefault="00903E65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1B1DBA" w:rsidRPr="0048423A" w:rsidTr="001427BD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65" w:rsidRPr="0048423A" w:rsidRDefault="00903E65" w:rsidP="00A45047">
            <w:pPr>
              <w:textAlignment w:val="baseline"/>
              <w:rPr>
                <w:kern w:val="1"/>
                <w:sz w:val="24"/>
                <w:szCs w:val="24"/>
              </w:rPr>
            </w:pPr>
            <w:r w:rsidRPr="0048423A">
              <w:rPr>
                <w:kern w:val="1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E65" w:rsidRPr="0048423A" w:rsidRDefault="00903E65" w:rsidP="00A45047">
            <w:pPr>
              <w:ind w:left="-7"/>
            </w:pPr>
            <w:r w:rsidRPr="0048423A">
              <w:t>Cebula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65" w:rsidRPr="00081D23" w:rsidRDefault="00903E65" w:rsidP="00A45047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81D23">
              <w:rPr>
                <w:sz w:val="22"/>
                <w:szCs w:val="22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65" w:rsidRPr="0048423A" w:rsidRDefault="00A77F93" w:rsidP="00A4504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65" w:rsidRPr="0048423A" w:rsidRDefault="00903E65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65" w:rsidRPr="0048423A" w:rsidRDefault="00903E65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65" w:rsidRPr="0048423A" w:rsidRDefault="00903E65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E65" w:rsidRPr="0048423A" w:rsidRDefault="00903E65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1B1DBA" w:rsidRPr="0048423A" w:rsidTr="001427BD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65" w:rsidRPr="0048423A" w:rsidRDefault="00903E65" w:rsidP="00A45047">
            <w:pPr>
              <w:textAlignment w:val="baseline"/>
              <w:rPr>
                <w:kern w:val="1"/>
                <w:sz w:val="24"/>
                <w:szCs w:val="24"/>
              </w:rPr>
            </w:pPr>
            <w:r w:rsidRPr="0048423A">
              <w:rPr>
                <w:kern w:val="1"/>
              </w:rPr>
              <w:t>7.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E65" w:rsidRPr="0048423A" w:rsidRDefault="00903E65" w:rsidP="00A45047">
            <w:pPr>
              <w:ind w:left="-7"/>
            </w:pPr>
            <w:r w:rsidRPr="0048423A">
              <w:t>Cebula zielona</w:t>
            </w:r>
            <w:r w:rsidR="00EE7949">
              <w:t xml:space="preserve"> (pęczek)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65" w:rsidRPr="00081D23" w:rsidRDefault="006D21C5" w:rsidP="00A45047">
            <w:pPr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081D23">
              <w:rPr>
                <w:kern w:val="1"/>
                <w:sz w:val="22"/>
                <w:szCs w:val="22"/>
              </w:rPr>
              <w:t>szt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65" w:rsidRPr="0048423A" w:rsidRDefault="006D21C5" w:rsidP="00A45047">
            <w:pPr>
              <w:jc w:val="center"/>
              <w:textAlignment w:val="baseline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</w:t>
            </w:r>
            <w:r w:rsidR="00A77F93">
              <w:rPr>
                <w:kern w:val="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65" w:rsidRPr="0048423A" w:rsidRDefault="00903E65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65" w:rsidRPr="0048423A" w:rsidRDefault="00903E65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65" w:rsidRPr="0048423A" w:rsidRDefault="00903E65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E65" w:rsidRPr="0048423A" w:rsidRDefault="00903E65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1B1DBA" w:rsidRPr="0048423A" w:rsidTr="001427BD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65" w:rsidRPr="0048423A" w:rsidRDefault="00903E65" w:rsidP="00A45047">
            <w:pPr>
              <w:textAlignment w:val="baseline"/>
              <w:rPr>
                <w:kern w:val="1"/>
                <w:sz w:val="24"/>
                <w:szCs w:val="24"/>
              </w:rPr>
            </w:pPr>
            <w:r w:rsidRPr="0048423A">
              <w:rPr>
                <w:kern w:val="1"/>
              </w:rPr>
              <w:t>8.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E65" w:rsidRPr="0048423A" w:rsidRDefault="00903E65" w:rsidP="00A45047">
            <w:pPr>
              <w:ind w:left="-7"/>
            </w:pPr>
            <w:r w:rsidRPr="0048423A">
              <w:t>Cukinia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65" w:rsidRPr="00081D23" w:rsidRDefault="00903E65" w:rsidP="00A45047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81D23">
              <w:rPr>
                <w:sz w:val="22"/>
                <w:szCs w:val="22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65" w:rsidRPr="0048423A" w:rsidRDefault="006D21C5" w:rsidP="00A4504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77F93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65" w:rsidRPr="0048423A" w:rsidRDefault="00903E65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65" w:rsidRPr="0048423A" w:rsidRDefault="00903E65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65" w:rsidRPr="0048423A" w:rsidRDefault="00903E65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E65" w:rsidRPr="0048423A" w:rsidRDefault="00903E65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1B1DBA" w:rsidRPr="0048423A" w:rsidTr="001427BD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65" w:rsidRPr="0048423A" w:rsidRDefault="00903E65" w:rsidP="00A45047">
            <w:pPr>
              <w:textAlignment w:val="baseline"/>
              <w:rPr>
                <w:kern w:val="1"/>
                <w:sz w:val="24"/>
                <w:szCs w:val="24"/>
              </w:rPr>
            </w:pPr>
            <w:r w:rsidRPr="0048423A">
              <w:rPr>
                <w:kern w:val="1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E65" w:rsidRPr="0048423A" w:rsidRDefault="00903E65" w:rsidP="00A45047">
            <w:pPr>
              <w:ind w:left="-7"/>
            </w:pPr>
            <w:r w:rsidRPr="0048423A">
              <w:t>Cytryny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65" w:rsidRPr="00081D23" w:rsidRDefault="00903E65" w:rsidP="00A45047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81D23">
              <w:rPr>
                <w:sz w:val="22"/>
                <w:szCs w:val="22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65" w:rsidRPr="0048423A" w:rsidRDefault="006D21C5" w:rsidP="00A4504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77F93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65" w:rsidRPr="0048423A" w:rsidRDefault="00903E65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65" w:rsidRPr="0048423A" w:rsidRDefault="00903E65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65" w:rsidRPr="0048423A" w:rsidRDefault="00903E65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E65" w:rsidRPr="0048423A" w:rsidRDefault="00903E65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1B1DBA" w:rsidRPr="0048423A" w:rsidTr="001427BD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65" w:rsidRPr="0048423A" w:rsidRDefault="00903E65" w:rsidP="00A45047">
            <w:pPr>
              <w:widowControl w:val="0"/>
              <w:autoSpaceDE w:val="0"/>
              <w:textAlignment w:val="baseline"/>
              <w:rPr>
                <w:kern w:val="1"/>
                <w:sz w:val="24"/>
                <w:szCs w:val="24"/>
              </w:rPr>
            </w:pPr>
            <w:r w:rsidRPr="0048423A">
              <w:rPr>
                <w:kern w:val="1"/>
              </w:rPr>
              <w:t>10.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E65" w:rsidRPr="0048423A" w:rsidRDefault="00903E65" w:rsidP="00A45047">
            <w:pPr>
              <w:ind w:left="-7"/>
            </w:pPr>
            <w:r w:rsidRPr="0048423A">
              <w:t>Dynia świeża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65" w:rsidRPr="00081D23" w:rsidRDefault="00903E65" w:rsidP="00A45047">
            <w:pPr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081D23">
              <w:rPr>
                <w:kern w:val="1"/>
                <w:sz w:val="22"/>
                <w:szCs w:val="22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65" w:rsidRPr="0048423A" w:rsidRDefault="00A77F93" w:rsidP="00A45047">
            <w:pPr>
              <w:jc w:val="center"/>
              <w:textAlignment w:val="baseline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65" w:rsidRPr="0048423A" w:rsidRDefault="00903E65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65" w:rsidRPr="0048423A" w:rsidRDefault="00903E65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65" w:rsidRPr="0048423A" w:rsidRDefault="00903E65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E65" w:rsidRPr="0048423A" w:rsidRDefault="00903E65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1B1DBA" w:rsidRPr="0048423A" w:rsidTr="001427BD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65" w:rsidRPr="0048423A" w:rsidRDefault="00903E65" w:rsidP="00A45047">
            <w:pPr>
              <w:widowControl w:val="0"/>
              <w:autoSpaceDE w:val="0"/>
              <w:textAlignment w:val="baseline"/>
              <w:rPr>
                <w:kern w:val="1"/>
                <w:sz w:val="24"/>
                <w:szCs w:val="24"/>
              </w:rPr>
            </w:pPr>
            <w:r w:rsidRPr="0048423A">
              <w:rPr>
                <w:kern w:val="1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E65" w:rsidRPr="0048423A" w:rsidRDefault="00903E65" w:rsidP="00A45047">
            <w:pPr>
              <w:ind w:left="-7"/>
            </w:pPr>
            <w:r w:rsidRPr="0048423A">
              <w:t>Fasola „Jaś” średni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65" w:rsidRPr="00081D23" w:rsidRDefault="00903E65" w:rsidP="00A45047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81D23">
              <w:rPr>
                <w:sz w:val="22"/>
                <w:szCs w:val="22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65" w:rsidRPr="0048423A" w:rsidRDefault="00A77F93" w:rsidP="00A4504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65" w:rsidRPr="0048423A" w:rsidRDefault="00903E65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65" w:rsidRPr="0048423A" w:rsidRDefault="00903E65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65" w:rsidRPr="0048423A" w:rsidRDefault="00903E65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E65" w:rsidRPr="0048423A" w:rsidRDefault="00903E65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1427BD" w:rsidRPr="0048423A" w:rsidTr="001427BD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A45047">
            <w:pPr>
              <w:widowControl w:val="0"/>
              <w:autoSpaceDE w:val="0"/>
              <w:textAlignment w:val="baseline"/>
              <w:rPr>
                <w:kern w:val="1"/>
                <w:sz w:val="24"/>
                <w:szCs w:val="24"/>
              </w:rPr>
            </w:pPr>
            <w:r w:rsidRPr="0048423A">
              <w:rPr>
                <w:kern w:val="1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27BD" w:rsidRPr="0048423A" w:rsidRDefault="001427BD" w:rsidP="00A45047">
            <w:pPr>
              <w:ind w:left="-7"/>
            </w:pPr>
            <w:r w:rsidRPr="0048423A">
              <w:t>Seler korzeniowy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081D23" w:rsidRDefault="001427BD" w:rsidP="00A45047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81D23">
              <w:rPr>
                <w:kern w:val="1"/>
                <w:sz w:val="22"/>
                <w:szCs w:val="22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A4504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4</w:t>
            </w:r>
            <w:r w:rsidR="00A77F93">
              <w:rPr>
                <w:kern w:val="1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7BD" w:rsidRPr="0048423A" w:rsidRDefault="001427BD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1427BD" w:rsidRPr="0048423A" w:rsidTr="001427BD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A45047">
            <w:pPr>
              <w:widowControl w:val="0"/>
              <w:autoSpaceDE w:val="0"/>
              <w:textAlignment w:val="baseline"/>
              <w:rPr>
                <w:kern w:val="1"/>
                <w:sz w:val="24"/>
                <w:szCs w:val="24"/>
              </w:rPr>
            </w:pPr>
            <w:r w:rsidRPr="0048423A">
              <w:rPr>
                <w:kern w:val="1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27BD" w:rsidRPr="0048423A" w:rsidRDefault="001427BD" w:rsidP="00A45047">
            <w:pPr>
              <w:ind w:left="-7"/>
            </w:pPr>
            <w:r w:rsidRPr="0048423A">
              <w:t>Groch łuszczony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081D23" w:rsidRDefault="001427BD" w:rsidP="00A45047">
            <w:pPr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081D23">
              <w:rPr>
                <w:sz w:val="22"/>
                <w:szCs w:val="22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A77F93" w:rsidP="00A45047">
            <w:pPr>
              <w:jc w:val="center"/>
              <w:textAlignment w:val="baseline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7BD" w:rsidRPr="0048423A" w:rsidRDefault="001427BD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1427BD" w:rsidRPr="0048423A" w:rsidTr="001427BD">
        <w:trPr>
          <w:cantSplit/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A45047">
            <w:pPr>
              <w:widowControl w:val="0"/>
              <w:autoSpaceDE w:val="0"/>
              <w:textAlignment w:val="baseline"/>
              <w:rPr>
                <w:kern w:val="1"/>
                <w:sz w:val="24"/>
                <w:szCs w:val="24"/>
              </w:rPr>
            </w:pPr>
            <w:r w:rsidRPr="0048423A">
              <w:rPr>
                <w:kern w:val="1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27BD" w:rsidRPr="0048423A" w:rsidRDefault="001427BD" w:rsidP="00A45047">
            <w:pPr>
              <w:ind w:left="-7"/>
            </w:pPr>
            <w:r w:rsidRPr="0048423A">
              <w:t>Grzyby pieczarki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081D23" w:rsidRDefault="001427BD" w:rsidP="00A45047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81D23">
              <w:rPr>
                <w:sz w:val="22"/>
                <w:szCs w:val="22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A4504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A77F93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7BD" w:rsidRPr="0048423A" w:rsidRDefault="001427BD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1427BD" w:rsidRPr="0048423A" w:rsidTr="001427BD">
        <w:trPr>
          <w:cantSplit/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A45047">
            <w:pPr>
              <w:widowControl w:val="0"/>
              <w:autoSpaceDE w:val="0"/>
              <w:textAlignment w:val="baseline"/>
              <w:rPr>
                <w:kern w:val="1"/>
                <w:sz w:val="24"/>
                <w:szCs w:val="24"/>
              </w:rPr>
            </w:pPr>
            <w:r w:rsidRPr="0048423A">
              <w:rPr>
                <w:kern w:val="1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27BD" w:rsidRPr="0048423A" w:rsidRDefault="001427BD" w:rsidP="00A45047">
            <w:pPr>
              <w:ind w:left="-7"/>
            </w:pPr>
            <w:r w:rsidRPr="0048423A">
              <w:t>Jabłka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081D23" w:rsidRDefault="001427BD" w:rsidP="00A45047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81D23">
              <w:rPr>
                <w:sz w:val="22"/>
                <w:szCs w:val="22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A4504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77F93">
              <w:rPr>
                <w:sz w:val="24"/>
                <w:szCs w:val="24"/>
              </w:rPr>
              <w:t xml:space="preserve"> 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7BD" w:rsidRPr="0048423A" w:rsidRDefault="001427BD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1427BD" w:rsidRPr="0048423A" w:rsidTr="001427BD">
        <w:trPr>
          <w:cantSplit/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A45047">
            <w:pPr>
              <w:widowControl w:val="0"/>
              <w:autoSpaceDE w:val="0"/>
              <w:textAlignment w:val="baseline"/>
              <w:rPr>
                <w:kern w:val="1"/>
                <w:sz w:val="24"/>
                <w:szCs w:val="24"/>
              </w:rPr>
            </w:pPr>
            <w:r w:rsidRPr="0048423A">
              <w:rPr>
                <w:kern w:val="1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27BD" w:rsidRPr="0048423A" w:rsidRDefault="001427BD" w:rsidP="00A45047">
            <w:pPr>
              <w:ind w:left="-7"/>
            </w:pPr>
            <w:r w:rsidRPr="0048423A">
              <w:t xml:space="preserve">Jaja kurze </w:t>
            </w:r>
            <w:r>
              <w:t>XL wg wagi nie mniej niż 73g</w:t>
            </w:r>
            <w:r w:rsidRPr="0048423A">
              <w:t xml:space="preserve"> kl. </w:t>
            </w:r>
            <w: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081D23" w:rsidRDefault="001427BD" w:rsidP="00A45047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81D23">
              <w:rPr>
                <w:kern w:val="1"/>
                <w:sz w:val="22"/>
                <w:szCs w:val="22"/>
              </w:rPr>
              <w:t>szt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A4504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11 </w:t>
            </w:r>
            <w:r w:rsidR="00A77F93">
              <w:rPr>
                <w:kern w:val="1"/>
                <w:sz w:val="24"/>
                <w:szCs w:val="24"/>
              </w:rPr>
              <w:t>80</w:t>
            </w:r>
            <w:r>
              <w:rPr>
                <w:kern w:val="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7BD" w:rsidRPr="0048423A" w:rsidRDefault="001427BD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1427BD" w:rsidRPr="0048423A" w:rsidTr="001427BD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A45047">
            <w:pPr>
              <w:textAlignment w:val="baseline"/>
              <w:rPr>
                <w:kern w:val="1"/>
                <w:sz w:val="24"/>
                <w:szCs w:val="24"/>
              </w:rPr>
            </w:pPr>
            <w:r w:rsidRPr="0048423A">
              <w:rPr>
                <w:kern w:val="1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27BD" w:rsidRPr="0048423A" w:rsidRDefault="001427BD" w:rsidP="00A45047">
            <w:pPr>
              <w:ind w:left="-7"/>
            </w:pPr>
            <w:r w:rsidRPr="0048423A">
              <w:t>Kapusta biała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081D23" w:rsidRDefault="001427BD" w:rsidP="00A45047">
            <w:pPr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081D23">
              <w:rPr>
                <w:sz w:val="22"/>
                <w:szCs w:val="22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A45047">
            <w:pPr>
              <w:jc w:val="center"/>
              <w:textAlignment w:val="baseline"/>
              <w:rPr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77F93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7BD" w:rsidRPr="0048423A" w:rsidRDefault="001427BD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1427BD" w:rsidRPr="0048423A" w:rsidTr="001427BD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A45047">
            <w:pPr>
              <w:widowControl w:val="0"/>
              <w:autoSpaceDE w:val="0"/>
              <w:rPr>
                <w:sz w:val="24"/>
                <w:szCs w:val="24"/>
              </w:rPr>
            </w:pPr>
            <w:r w:rsidRPr="0048423A"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27BD" w:rsidRPr="0048423A" w:rsidRDefault="001427BD" w:rsidP="00A45047">
            <w:pPr>
              <w:ind w:left="-7"/>
            </w:pPr>
            <w:r w:rsidRPr="0048423A">
              <w:t>Kapusta czerwona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081D23" w:rsidRDefault="001427BD" w:rsidP="00A45047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81D23">
              <w:rPr>
                <w:kern w:val="1"/>
                <w:sz w:val="22"/>
                <w:szCs w:val="22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A4504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13</w:t>
            </w:r>
            <w:r w:rsidR="00A77F93">
              <w:rPr>
                <w:kern w:val="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7BD" w:rsidRPr="0048423A" w:rsidRDefault="001427BD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1427BD" w:rsidRPr="0048423A" w:rsidTr="001427BD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A45047">
            <w:pPr>
              <w:widowControl w:val="0"/>
              <w:autoSpaceDE w:val="0"/>
              <w:rPr>
                <w:sz w:val="24"/>
                <w:szCs w:val="24"/>
              </w:rPr>
            </w:pPr>
            <w:r w:rsidRPr="0048423A"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27BD" w:rsidRPr="0048423A" w:rsidRDefault="001427BD" w:rsidP="00A45047">
            <w:pPr>
              <w:ind w:left="-7"/>
            </w:pPr>
            <w:r w:rsidRPr="0048423A">
              <w:t>Kapusta włoska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081D23" w:rsidRDefault="00070629" w:rsidP="00A45047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A4504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7BD" w:rsidRPr="0048423A" w:rsidRDefault="001427BD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1427BD" w:rsidRPr="0048423A" w:rsidTr="001427BD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A45047">
            <w:pPr>
              <w:widowControl w:val="0"/>
              <w:autoSpaceDE w:val="0"/>
              <w:rPr>
                <w:sz w:val="24"/>
                <w:szCs w:val="24"/>
              </w:rPr>
            </w:pPr>
            <w:r w:rsidRPr="0048423A"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27BD" w:rsidRPr="0048423A" w:rsidRDefault="001427BD" w:rsidP="00A45047">
            <w:pPr>
              <w:ind w:left="-7"/>
            </w:pPr>
            <w:r w:rsidRPr="0048423A">
              <w:t>Kapusta pekińska</w:t>
            </w:r>
            <w:r>
              <w:t xml:space="preserve"> (główka)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081D23" w:rsidRDefault="001427BD" w:rsidP="00A45047">
            <w:pPr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081D23">
              <w:rPr>
                <w:sz w:val="22"/>
                <w:szCs w:val="22"/>
              </w:rPr>
              <w:t>szt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A45047">
            <w:pPr>
              <w:jc w:val="center"/>
              <w:textAlignment w:val="baseline"/>
              <w:rPr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77F93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7BD" w:rsidRPr="0048423A" w:rsidRDefault="001427BD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1427BD" w:rsidRPr="0048423A" w:rsidTr="001427BD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A45047">
            <w:pPr>
              <w:widowControl w:val="0"/>
              <w:autoSpaceDE w:val="0"/>
              <w:rPr>
                <w:sz w:val="24"/>
                <w:szCs w:val="24"/>
              </w:rPr>
            </w:pPr>
            <w:r w:rsidRPr="0048423A">
              <w:t>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27BD" w:rsidRPr="0048423A" w:rsidRDefault="001427BD" w:rsidP="00A45047">
            <w:pPr>
              <w:ind w:left="-7"/>
            </w:pPr>
            <w:r w:rsidRPr="0048423A">
              <w:t>Kapusta kwaszona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081D23" w:rsidRDefault="001427BD" w:rsidP="00A45047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81D23">
              <w:rPr>
                <w:kern w:val="1"/>
                <w:sz w:val="22"/>
                <w:szCs w:val="22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A4504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3</w:t>
            </w:r>
            <w:r w:rsidR="00A77F93">
              <w:rPr>
                <w:kern w:val="1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7BD" w:rsidRPr="0048423A" w:rsidRDefault="001427BD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1427BD" w:rsidRPr="0048423A" w:rsidTr="001427BD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A45047">
            <w:pPr>
              <w:widowControl w:val="0"/>
              <w:autoSpaceDE w:val="0"/>
              <w:rPr>
                <w:sz w:val="24"/>
                <w:szCs w:val="24"/>
              </w:rPr>
            </w:pPr>
            <w:r w:rsidRPr="0048423A">
              <w:t>22.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27BD" w:rsidRPr="0048423A" w:rsidRDefault="001427BD" w:rsidP="00A45047">
            <w:pPr>
              <w:ind w:left="-7"/>
            </w:pPr>
            <w:r w:rsidRPr="0048423A">
              <w:t>Kapusta młoda</w:t>
            </w:r>
            <w:r>
              <w:t xml:space="preserve"> (główki)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081D23" w:rsidRDefault="001427BD" w:rsidP="00A45047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81D23">
              <w:rPr>
                <w:sz w:val="22"/>
                <w:szCs w:val="22"/>
              </w:rPr>
              <w:t>szt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A4504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A77F93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7BD" w:rsidRPr="0048423A" w:rsidRDefault="001427BD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1427BD" w:rsidRPr="0048423A" w:rsidTr="001427BD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A45047">
            <w:pPr>
              <w:widowControl w:val="0"/>
              <w:autoSpaceDE w:val="0"/>
              <w:rPr>
                <w:sz w:val="24"/>
                <w:szCs w:val="24"/>
              </w:rPr>
            </w:pPr>
            <w:r w:rsidRPr="0048423A">
              <w:t>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27BD" w:rsidRPr="0048423A" w:rsidRDefault="001427BD" w:rsidP="00A45047">
            <w:pPr>
              <w:ind w:left="-7"/>
            </w:pPr>
            <w:r w:rsidRPr="0048423A">
              <w:t>Kalafior (z przyciętymi liśćmi)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081D23" w:rsidRDefault="001427BD" w:rsidP="00A45047">
            <w:pPr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081D23">
              <w:rPr>
                <w:sz w:val="22"/>
                <w:szCs w:val="22"/>
              </w:rPr>
              <w:t>szt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A45047">
            <w:pPr>
              <w:jc w:val="center"/>
              <w:textAlignment w:val="baseline"/>
              <w:rPr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7BD" w:rsidRPr="0048423A" w:rsidRDefault="001427BD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1427BD" w:rsidRPr="0048423A" w:rsidTr="001427BD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A45047">
            <w:pPr>
              <w:widowControl w:val="0"/>
              <w:autoSpaceDE w:val="0"/>
              <w:rPr>
                <w:sz w:val="24"/>
                <w:szCs w:val="24"/>
              </w:rPr>
            </w:pPr>
            <w:r w:rsidRPr="0048423A">
              <w:t>24.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27BD" w:rsidRPr="0048423A" w:rsidRDefault="001427BD" w:rsidP="00A45047">
            <w:pPr>
              <w:ind w:left="-7"/>
            </w:pPr>
            <w:r w:rsidRPr="0048423A">
              <w:t>Sałata zielona</w:t>
            </w:r>
            <w:r>
              <w:t xml:space="preserve"> (główka)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081D23" w:rsidRDefault="001427BD" w:rsidP="00A45047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81D23">
              <w:rPr>
                <w:kern w:val="1"/>
                <w:sz w:val="22"/>
                <w:szCs w:val="22"/>
              </w:rPr>
              <w:t>szt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A4504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16</w:t>
            </w:r>
            <w:r w:rsidR="00A77F93">
              <w:rPr>
                <w:kern w:val="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7BD" w:rsidRPr="0048423A" w:rsidRDefault="001427BD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1427BD" w:rsidRPr="0048423A" w:rsidTr="001427BD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A45047">
            <w:pPr>
              <w:widowControl w:val="0"/>
              <w:autoSpaceDE w:val="0"/>
              <w:rPr>
                <w:sz w:val="24"/>
                <w:szCs w:val="24"/>
              </w:rPr>
            </w:pPr>
            <w:r w:rsidRPr="0048423A">
              <w:t>25.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27BD" w:rsidRPr="0048423A" w:rsidRDefault="001427BD" w:rsidP="00A45047">
            <w:pPr>
              <w:ind w:left="-7"/>
            </w:pPr>
            <w:r w:rsidRPr="0048423A">
              <w:t>Koper zielony</w:t>
            </w:r>
            <w:r>
              <w:t xml:space="preserve"> (pęczek)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081D23" w:rsidRDefault="001427BD" w:rsidP="00A45047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81D23">
              <w:rPr>
                <w:sz w:val="22"/>
                <w:szCs w:val="22"/>
              </w:rPr>
              <w:t>szt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A4504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77F93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7BD" w:rsidRPr="0048423A" w:rsidRDefault="001427BD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1427BD" w:rsidRPr="0048423A" w:rsidTr="001427BD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A45047">
            <w:pPr>
              <w:widowControl w:val="0"/>
              <w:autoSpaceDE w:val="0"/>
              <w:rPr>
                <w:sz w:val="24"/>
                <w:szCs w:val="24"/>
              </w:rPr>
            </w:pPr>
            <w:r w:rsidRPr="0048423A">
              <w:t>26.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27BD" w:rsidRPr="0048423A" w:rsidRDefault="001427BD" w:rsidP="00A45047">
            <w:pPr>
              <w:ind w:left="-7"/>
            </w:pPr>
            <w:r w:rsidRPr="0048423A">
              <w:t>Marchew korzeniowa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081D23" w:rsidRDefault="001427BD" w:rsidP="00A45047">
            <w:pPr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081D23">
              <w:rPr>
                <w:sz w:val="22"/>
                <w:szCs w:val="22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A45047">
            <w:pPr>
              <w:jc w:val="center"/>
              <w:textAlignment w:val="baseline"/>
              <w:rPr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77F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A77F93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7BD" w:rsidRPr="0048423A" w:rsidRDefault="001427BD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1427BD" w:rsidRPr="0048423A" w:rsidTr="001427BD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A45047">
            <w:pPr>
              <w:widowControl w:val="0"/>
              <w:autoSpaceDE w:val="0"/>
              <w:rPr>
                <w:sz w:val="24"/>
                <w:szCs w:val="24"/>
              </w:rPr>
            </w:pPr>
            <w:r w:rsidRPr="0048423A">
              <w:t>27.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27BD" w:rsidRPr="0048423A" w:rsidRDefault="001427BD" w:rsidP="00A45047">
            <w:pPr>
              <w:ind w:left="-7"/>
            </w:pPr>
            <w:r w:rsidRPr="0048423A">
              <w:t>Groszek zielony mrożony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081D23" w:rsidRDefault="001427BD" w:rsidP="00A45047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81D23">
              <w:rPr>
                <w:kern w:val="1"/>
                <w:sz w:val="22"/>
                <w:szCs w:val="22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A4504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7BD" w:rsidRPr="0048423A" w:rsidRDefault="001427BD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1427BD" w:rsidRPr="0048423A" w:rsidTr="001427BD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A45047">
            <w:pPr>
              <w:widowControl w:val="0"/>
              <w:autoSpaceDE w:val="0"/>
              <w:rPr>
                <w:sz w:val="24"/>
                <w:szCs w:val="24"/>
              </w:rPr>
            </w:pPr>
            <w:r w:rsidRPr="0048423A">
              <w:t>28.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27BD" w:rsidRPr="0048423A" w:rsidRDefault="001427BD" w:rsidP="00A45047">
            <w:pPr>
              <w:ind w:left="-7"/>
            </w:pPr>
            <w:r w:rsidRPr="0048423A">
              <w:t>Mieszanka warzywna (bukiet z warzyw) mrożona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081D23" w:rsidRDefault="001427BD" w:rsidP="00A45047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81D23">
              <w:rPr>
                <w:sz w:val="22"/>
                <w:szCs w:val="22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A4504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7BD" w:rsidRPr="0048423A" w:rsidRDefault="001427BD" w:rsidP="00A4504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1427BD" w:rsidRPr="0048423A" w:rsidTr="001427BD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  <w:rPr>
                <w:sz w:val="24"/>
                <w:szCs w:val="24"/>
              </w:rPr>
            </w:pPr>
            <w:r w:rsidRPr="0048423A">
              <w:t>29.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27BD" w:rsidRPr="0048423A" w:rsidRDefault="001427BD" w:rsidP="00850356">
            <w:r w:rsidRPr="0048423A">
              <w:t>Marchew z groszkiem mrożona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081D23" w:rsidRDefault="001427BD" w:rsidP="002E5A03">
            <w:pPr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081D23">
              <w:rPr>
                <w:sz w:val="22"/>
                <w:szCs w:val="22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jc w:val="center"/>
              <w:textAlignment w:val="baseline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1427BD" w:rsidRPr="0048423A" w:rsidTr="001427BD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  <w:rPr>
                <w:sz w:val="24"/>
                <w:szCs w:val="24"/>
              </w:rPr>
            </w:pPr>
            <w:r w:rsidRPr="0048423A">
              <w:t>30.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27BD" w:rsidRPr="0048423A" w:rsidRDefault="001427BD" w:rsidP="002E5A03">
            <w:pPr>
              <w:ind w:left="-7"/>
            </w:pPr>
            <w:r w:rsidRPr="0048423A">
              <w:t>Brokuły mrożone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081D23" w:rsidRDefault="001427BD" w:rsidP="002E5A0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81D23">
              <w:rPr>
                <w:kern w:val="1"/>
                <w:sz w:val="22"/>
                <w:szCs w:val="22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11</w:t>
            </w:r>
            <w:r w:rsidR="00A77F93">
              <w:rPr>
                <w:kern w:val="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1427BD" w:rsidRPr="0048423A" w:rsidTr="001427BD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  <w:rPr>
                <w:sz w:val="24"/>
                <w:szCs w:val="24"/>
              </w:rPr>
            </w:pPr>
            <w:r w:rsidRPr="0048423A">
              <w:t>31.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27BD" w:rsidRPr="0048423A" w:rsidRDefault="001427BD" w:rsidP="002E5A03">
            <w:pPr>
              <w:ind w:left="-7"/>
            </w:pPr>
            <w:r w:rsidRPr="0048423A">
              <w:t>Szpinak mrożony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081D23" w:rsidRDefault="001427BD" w:rsidP="002E5A0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81D23">
              <w:rPr>
                <w:sz w:val="22"/>
                <w:szCs w:val="22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A77F93" w:rsidP="002E5A03">
            <w:pPr>
              <w:jc w:val="center"/>
              <w:textAlignment w:val="baseline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1427BD" w:rsidRPr="0048423A" w:rsidTr="001427BD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  <w:rPr>
                <w:sz w:val="24"/>
                <w:szCs w:val="24"/>
              </w:rPr>
            </w:pPr>
            <w:r w:rsidRPr="0048423A">
              <w:t>32.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27BD" w:rsidRPr="0048423A" w:rsidRDefault="001427BD" w:rsidP="002E5A03">
            <w:pPr>
              <w:ind w:left="-7"/>
            </w:pPr>
            <w:r w:rsidRPr="0048423A">
              <w:t>Fasola szparagowa mrożona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081D23" w:rsidRDefault="001427BD" w:rsidP="002E5A03">
            <w:pPr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081D23">
              <w:rPr>
                <w:kern w:val="1"/>
                <w:sz w:val="22"/>
                <w:szCs w:val="22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jc w:val="center"/>
              <w:textAlignment w:val="baseline"/>
              <w:rPr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A77F93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1427BD" w:rsidRPr="0048423A" w:rsidTr="001427BD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  <w:rPr>
                <w:sz w:val="24"/>
                <w:szCs w:val="24"/>
              </w:rPr>
            </w:pPr>
            <w:r w:rsidRPr="0048423A">
              <w:t>33.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27BD" w:rsidRPr="0048423A" w:rsidRDefault="001427BD" w:rsidP="002E5A03">
            <w:pPr>
              <w:ind w:left="-7"/>
            </w:pPr>
            <w:r w:rsidRPr="0048423A">
              <w:t>Kalafior mrożony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081D23" w:rsidRDefault="001427BD" w:rsidP="002E5A0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81D23">
              <w:rPr>
                <w:sz w:val="22"/>
                <w:szCs w:val="22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</w:t>
            </w:r>
            <w:r w:rsidR="00A77F93">
              <w:rPr>
                <w:kern w:val="1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1427BD" w:rsidRPr="0048423A" w:rsidTr="001427BD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  <w:rPr>
                <w:sz w:val="24"/>
                <w:szCs w:val="24"/>
              </w:rPr>
            </w:pPr>
            <w:r w:rsidRPr="0048423A">
              <w:t>34.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27BD" w:rsidRPr="0048423A" w:rsidRDefault="001427BD" w:rsidP="002E5A03">
            <w:pPr>
              <w:ind w:left="-7"/>
            </w:pPr>
            <w:r w:rsidRPr="0048423A">
              <w:t>Pomidory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081D23" w:rsidRDefault="001427BD" w:rsidP="002E5A03">
            <w:pPr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081D23">
              <w:rPr>
                <w:sz w:val="22"/>
                <w:szCs w:val="22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77F93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1427BD" w:rsidRPr="0048423A" w:rsidTr="001427BD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  <w:rPr>
                <w:sz w:val="24"/>
                <w:szCs w:val="24"/>
              </w:rPr>
            </w:pPr>
            <w:r w:rsidRPr="0048423A">
              <w:t>35.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27BD" w:rsidRPr="0048423A" w:rsidRDefault="001427BD" w:rsidP="002E5A03">
            <w:pPr>
              <w:ind w:left="-7"/>
            </w:pPr>
            <w:r w:rsidRPr="0048423A">
              <w:t>Pory</w:t>
            </w:r>
            <w:r>
              <w:t xml:space="preserve"> (sztuki)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081D23" w:rsidRDefault="001427BD" w:rsidP="002E5A0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81D23">
              <w:rPr>
                <w:kern w:val="1"/>
                <w:sz w:val="22"/>
                <w:szCs w:val="22"/>
              </w:rPr>
              <w:t>szt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jc w:val="center"/>
              <w:textAlignment w:val="baseline"/>
              <w:rPr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77F93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1427BD" w:rsidRPr="0048423A" w:rsidTr="001427BD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  <w:rPr>
                <w:sz w:val="24"/>
                <w:szCs w:val="24"/>
              </w:rPr>
            </w:pPr>
            <w:r w:rsidRPr="0048423A">
              <w:t>36.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27BD" w:rsidRPr="0048423A" w:rsidRDefault="001427BD" w:rsidP="002E5A03">
            <w:pPr>
              <w:ind w:left="-7"/>
            </w:pPr>
            <w:r w:rsidRPr="0048423A">
              <w:t>Papryka czerwona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081D23" w:rsidRDefault="001427BD" w:rsidP="002E5A0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81D23">
              <w:rPr>
                <w:sz w:val="22"/>
                <w:szCs w:val="22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</w:t>
            </w:r>
            <w:r w:rsidR="00A77F93">
              <w:rPr>
                <w:kern w:val="1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1427BD" w:rsidRPr="0048423A" w:rsidTr="001427BD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  <w:rPr>
                <w:sz w:val="24"/>
                <w:szCs w:val="24"/>
              </w:rPr>
            </w:pPr>
            <w:r w:rsidRPr="0048423A">
              <w:t>37.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27BD" w:rsidRPr="0048423A" w:rsidRDefault="001427BD" w:rsidP="002E5A03">
            <w:pPr>
              <w:ind w:left="-7"/>
            </w:pPr>
            <w:r w:rsidRPr="0048423A">
              <w:t>Pietruszka zielona</w:t>
            </w:r>
            <w:r>
              <w:t xml:space="preserve"> (natka pęczek)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081D23" w:rsidRDefault="001427BD" w:rsidP="002E5A03">
            <w:pPr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081D23">
              <w:rPr>
                <w:sz w:val="22"/>
                <w:szCs w:val="22"/>
              </w:rPr>
              <w:t>szt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77F93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1427BD" w:rsidRPr="0048423A" w:rsidTr="001427BD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  <w:rPr>
                <w:sz w:val="24"/>
                <w:szCs w:val="24"/>
              </w:rPr>
            </w:pPr>
            <w:r w:rsidRPr="0048423A">
              <w:t>38.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27BD" w:rsidRPr="0048423A" w:rsidRDefault="001427BD" w:rsidP="002E5A03">
            <w:pPr>
              <w:ind w:left="-7"/>
            </w:pPr>
            <w:r w:rsidRPr="0048423A">
              <w:t>Pietruszka korzeń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081D23" w:rsidRDefault="001427BD" w:rsidP="002E5A0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81D23">
              <w:rPr>
                <w:kern w:val="1"/>
                <w:sz w:val="22"/>
                <w:szCs w:val="22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jc w:val="center"/>
              <w:textAlignment w:val="baseline"/>
              <w:rPr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77F93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1427BD" w:rsidRPr="0048423A" w:rsidTr="001427BD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  <w:rPr>
                <w:sz w:val="24"/>
                <w:szCs w:val="24"/>
              </w:rPr>
            </w:pPr>
            <w:r w:rsidRPr="0048423A">
              <w:t>39.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27BD" w:rsidRPr="0048423A" w:rsidRDefault="001427BD" w:rsidP="002E5A03">
            <w:pPr>
              <w:ind w:left="-7"/>
            </w:pPr>
            <w:r w:rsidRPr="0048423A">
              <w:t>Rzodkiewka</w:t>
            </w:r>
            <w:r>
              <w:t xml:space="preserve"> (pęczek)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081D23" w:rsidRDefault="001427BD" w:rsidP="002E5A0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81D23">
              <w:rPr>
                <w:sz w:val="22"/>
                <w:szCs w:val="22"/>
              </w:rPr>
              <w:t>szt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</w:t>
            </w:r>
            <w:r w:rsidR="00A77F93">
              <w:rPr>
                <w:kern w:val="1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1427BD" w:rsidRPr="0048423A" w:rsidTr="001427BD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  <w:rPr>
                <w:sz w:val="24"/>
                <w:szCs w:val="24"/>
              </w:rPr>
            </w:pPr>
            <w:r w:rsidRPr="0048423A">
              <w:t>40.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27BD" w:rsidRPr="0048423A" w:rsidRDefault="001427BD" w:rsidP="002E5A03">
            <w:pPr>
              <w:ind w:left="-7"/>
            </w:pPr>
            <w:r>
              <w:t>Ogórki zielone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081D23" w:rsidRDefault="001427BD" w:rsidP="002E5A03">
            <w:pPr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081D23">
              <w:rPr>
                <w:sz w:val="22"/>
                <w:szCs w:val="22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A77F93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1427BD" w:rsidRPr="0048423A" w:rsidTr="001427BD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  <w:rPr>
                <w:sz w:val="24"/>
                <w:szCs w:val="24"/>
              </w:rPr>
            </w:pPr>
            <w:r w:rsidRPr="0048423A">
              <w:t>41.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27BD" w:rsidRPr="0048423A" w:rsidRDefault="001427BD" w:rsidP="002E5A03">
            <w:pPr>
              <w:ind w:left="-7"/>
            </w:pPr>
            <w:r>
              <w:t>Ogórki kwaszone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081D23" w:rsidRDefault="001427BD" w:rsidP="002E5A0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81D23">
              <w:rPr>
                <w:kern w:val="1"/>
                <w:sz w:val="22"/>
                <w:szCs w:val="22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jc w:val="center"/>
              <w:textAlignment w:val="baseline"/>
              <w:rPr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77F93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1427BD" w:rsidRPr="0048423A" w:rsidTr="001427BD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  <w:rPr>
                <w:sz w:val="24"/>
                <w:szCs w:val="24"/>
              </w:rPr>
            </w:pPr>
            <w:r w:rsidRPr="0048423A">
              <w:t>42.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27BD" w:rsidRPr="0048423A" w:rsidRDefault="001427BD" w:rsidP="002E5A03">
            <w:pPr>
              <w:ind w:left="-7"/>
            </w:pPr>
            <w:r>
              <w:t>Ogórki małosolne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081D23" w:rsidRDefault="001427BD" w:rsidP="002E5A0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81D23">
              <w:rPr>
                <w:sz w:val="22"/>
                <w:szCs w:val="22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1427BD" w:rsidRPr="0048423A" w:rsidTr="001427BD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  <w:rPr>
                <w:sz w:val="24"/>
                <w:szCs w:val="24"/>
              </w:rPr>
            </w:pPr>
            <w:r w:rsidRPr="0048423A">
              <w:t>43.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27BD" w:rsidRPr="0048423A" w:rsidRDefault="001427BD" w:rsidP="002E5A03">
            <w:pPr>
              <w:ind w:left="-7"/>
            </w:pPr>
            <w:r>
              <w:t>Szczypiorek (pęczek)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081D23" w:rsidRDefault="001427BD" w:rsidP="002E5A03">
            <w:pPr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081D23">
              <w:rPr>
                <w:sz w:val="22"/>
                <w:szCs w:val="22"/>
              </w:rPr>
              <w:t>szt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1427BD" w:rsidRPr="0048423A" w:rsidTr="001427BD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  <w:rPr>
                <w:sz w:val="24"/>
                <w:szCs w:val="24"/>
              </w:rPr>
            </w:pPr>
            <w:r w:rsidRPr="0048423A">
              <w:t>44.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27BD" w:rsidRPr="0048423A" w:rsidRDefault="001427BD" w:rsidP="002E5A03">
            <w:pPr>
              <w:ind w:left="-7"/>
            </w:pPr>
            <w:r w:rsidRPr="0048423A">
              <w:t>Ziemniaki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081D23" w:rsidRDefault="001427BD" w:rsidP="002E5A0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81D23">
              <w:rPr>
                <w:kern w:val="1"/>
                <w:sz w:val="22"/>
                <w:szCs w:val="22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A77F93" w:rsidP="002E5A0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1427BD" w:rsidRPr="0048423A" w:rsidTr="001427BD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</w:pPr>
            <w:r>
              <w:t>45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27BD" w:rsidRPr="0048423A" w:rsidRDefault="001427BD" w:rsidP="002E5A03">
            <w:pPr>
              <w:ind w:left="-7"/>
            </w:pPr>
            <w:r w:rsidRPr="0048423A">
              <w:t>Ziemniaki młode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081D23" w:rsidRDefault="001427BD" w:rsidP="002E5A0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81D23">
              <w:rPr>
                <w:sz w:val="22"/>
                <w:szCs w:val="22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26A23">
              <w:rPr>
                <w:sz w:val="24"/>
                <w:szCs w:val="24"/>
              </w:rPr>
              <w:t>1</w:t>
            </w:r>
            <w:r w:rsidR="00A77F93">
              <w:rPr>
                <w:sz w:val="24"/>
                <w:szCs w:val="24"/>
              </w:rPr>
              <w:t xml:space="preserve"> 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1427BD" w:rsidRPr="00A26A23" w:rsidTr="001427BD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</w:pPr>
            <w:r w:rsidRPr="0048423A"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27BD" w:rsidRPr="0048423A" w:rsidRDefault="001427BD" w:rsidP="002E5A03">
            <w:pPr>
              <w:ind w:left="-7"/>
            </w:pPr>
            <w:r w:rsidRPr="0048423A">
              <w:t>Mandarynki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081D23" w:rsidRDefault="001427BD" w:rsidP="002E5A03">
            <w:pPr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081D23">
              <w:rPr>
                <w:sz w:val="22"/>
                <w:szCs w:val="22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A77F93" w:rsidP="002E5A0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1427BD" w:rsidRPr="00A26A23" w:rsidTr="001427BD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</w:pPr>
            <w:r w:rsidRPr="0048423A"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27BD" w:rsidRPr="0048423A" w:rsidRDefault="001427BD" w:rsidP="002E5A03">
            <w:pPr>
              <w:ind w:left="-7"/>
            </w:pPr>
            <w:r w:rsidRPr="0048423A">
              <w:t>Arbuz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081D23" w:rsidRDefault="001427BD" w:rsidP="002E5A0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81D23">
              <w:rPr>
                <w:sz w:val="22"/>
                <w:szCs w:val="22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26A23">
              <w:rPr>
                <w:sz w:val="24"/>
                <w:szCs w:val="24"/>
              </w:rPr>
              <w:t>23</w:t>
            </w:r>
            <w:r w:rsidR="00A77F93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1427BD" w:rsidRPr="00A26A23" w:rsidTr="001427BD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</w:pPr>
            <w:r w:rsidRPr="0048423A"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27BD" w:rsidRPr="0048423A" w:rsidRDefault="001427BD" w:rsidP="002E5A03">
            <w:pPr>
              <w:ind w:left="-7"/>
            </w:pPr>
            <w:r w:rsidRPr="0048423A">
              <w:t>Truskawka</w:t>
            </w:r>
            <w:r>
              <w:t xml:space="preserve"> świeża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081D23" w:rsidRDefault="001427BD" w:rsidP="002E5A0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81D23">
              <w:rPr>
                <w:kern w:val="1"/>
                <w:sz w:val="22"/>
                <w:szCs w:val="22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26A23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1427BD" w:rsidRPr="00A26A23" w:rsidTr="001427BD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</w:pPr>
            <w:r w:rsidRPr="0048423A"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27BD" w:rsidRPr="0048423A" w:rsidRDefault="001427BD" w:rsidP="002E5A03">
            <w:pPr>
              <w:ind w:left="-7"/>
            </w:pPr>
            <w:r w:rsidRPr="0048423A">
              <w:t>Maliny świeże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081D23" w:rsidRDefault="001427BD" w:rsidP="002E5A0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81D23">
              <w:rPr>
                <w:sz w:val="22"/>
                <w:szCs w:val="22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1427BD" w:rsidRPr="00A26A23" w:rsidTr="001427BD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</w:pPr>
            <w:r w:rsidRPr="0048423A"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27BD" w:rsidRPr="0048423A" w:rsidRDefault="001427BD" w:rsidP="00850356">
            <w:pPr>
              <w:ind w:left="-7"/>
            </w:pPr>
            <w:r w:rsidRPr="0048423A">
              <w:t>Pomarańcze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081D23" w:rsidRDefault="001427BD" w:rsidP="002E5A03">
            <w:pPr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081D23">
              <w:rPr>
                <w:sz w:val="22"/>
                <w:szCs w:val="22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26A23">
              <w:rPr>
                <w:sz w:val="24"/>
                <w:szCs w:val="24"/>
              </w:rPr>
              <w:t>51</w:t>
            </w:r>
            <w:r w:rsidR="00A77F93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1427BD" w:rsidRPr="00A26A23" w:rsidTr="001427BD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</w:pPr>
            <w:r w:rsidRPr="0048423A"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27BD" w:rsidRPr="0048423A" w:rsidRDefault="001427BD" w:rsidP="002E5A03">
            <w:pPr>
              <w:ind w:left="-7"/>
            </w:pPr>
            <w:r w:rsidRPr="0048423A">
              <w:t>Nektarynki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081D23" w:rsidRDefault="001427BD" w:rsidP="002E5A0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81D23">
              <w:rPr>
                <w:kern w:val="1"/>
                <w:sz w:val="22"/>
                <w:szCs w:val="22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26A23">
              <w:rPr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1427BD" w:rsidRPr="00A26A23" w:rsidTr="001427BD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</w:pPr>
            <w:r w:rsidRPr="0048423A"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27BD" w:rsidRPr="0048423A" w:rsidRDefault="001427BD" w:rsidP="002E5A03">
            <w:pPr>
              <w:ind w:left="-7"/>
            </w:pPr>
            <w:r w:rsidRPr="0048423A">
              <w:t>Winogrona białe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081D23" w:rsidRDefault="001427BD" w:rsidP="002E5A0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81D23">
              <w:rPr>
                <w:sz w:val="22"/>
                <w:szCs w:val="22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A77F93" w:rsidP="002E5A0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1427BD" w:rsidRPr="00A26A23" w:rsidTr="001427BD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</w:pPr>
            <w:r w:rsidRPr="0048423A">
              <w:t>53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27BD" w:rsidRPr="0048423A" w:rsidRDefault="001427BD" w:rsidP="00850356">
            <w:pPr>
              <w:ind w:left="-7"/>
            </w:pPr>
            <w:r>
              <w:t>Rabarbar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081D23" w:rsidRDefault="001427BD" w:rsidP="002E5A03">
            <w:pPr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081D23">
              <w:rPr>
                <w:sz w:val="22"/>
                <w:szCs w:val="22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A77F93" w:rsidP="002E5A0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1427BD" w:rsidRPr="00A26A23" w:rsidTr="001427BD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</w:pPr>
            <w:r w:rsidRPr="0048423A"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27BD" w:rsidRPr="0048423A" w:rsidRDefault="001427BD" w:rsidP="002E5A03">
            <w:pPr>
              <w:ind w:left="-7"/>
            </w:pPr>
            <w:r w:rsidRPr="0048423A">
              <w:t>Kiwi</w:t>
            </w:r>
            <w:r>
              <w:t xml:space="preserve"> (sztuki)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081D23" w:rsidRDefault="001427BD" w:rsidP="002E5A0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81D23">
              <w:rPr>
                <w:kern w:val="1"/>
                <w:sz w:val="22"/>
                <w:szCs w:val="22"/>
              </w:rPr>
              <w:t>szt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A77F93" w:rsidP="002E5A0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1427BD" w:rsidRPr="00A26A23" w:rsidTr="001427BD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</w:pPr>
            <w:r w:rsidRPr="0048423A"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27BD" w:rsidRPr="0048423A" w:rsidRDefault="001427BD" w:rsidP="002E5A03">
            <w:pPr>
              <w:ind w:left="-7"/>
            </w:pPr>
            <w:r w:rsidRPr="0048423A">
              <w:t>Śliwki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081D23" w:rsidRDefault="001427BD" w:rsidP="002E5A0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81D23">
              <w:rPr>
                <w:sz w:val="22"/>
                <w:szCs w:val="22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A77F93" w:rsidP="002E5A0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1427BD" w:rsidRPr="00A26A23" w:rsidTr="001427BD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</w:pPr>
            <w:r w:rsidRPr="0048423A"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27BD" w:rsidRPr="0048423A" w:rsidRDefault="001427BD" w:rsidP="002E5A03">
            <w:pPr>
              <w:ind w:left="-7"/>
            </w:pPr>
            <w:r w:rsidRPr="0048423A">
              <w:t>Gruszki</w:t>
            </w:r>
          </w:p>
          <w:p w:rsidR="001427BD" w:rsidRPr="0048423A" w:rsidRDefault="001427BD" w:rsidP="002E5A03">
            <w:pPr>
              <w:ind w:left="-7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081D23" w:rsidRDefault="001427BD" w:rsidP="002E5A03">
            <w:pPr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081D23">
              <w:rPr>
                <w:sz w:val="22"/>
                <w:szCs w:val="22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26A23">
              <w:rPr>
                <w:sz w:val="24"/>
                <w:szCs w:val="24"/>
              </w:rPr>
              <w:t>670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1427BD" w:rsidRPr="00A26A23" w:rsidTr="001427BD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</w:pPr>
            <w:r w:rsidRPr="0048423A"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27BD" w:rsidRPr="0048423A" w:rsidRDefault="001427BD" w:rsidP="002E5A03">
            <w:pPr>
              <w:ind w:left="-7"/>
            </w:pPr>
            <w:r w:rsidRPr="0048423A">
              <w:t>Sałata lodowa</w:t>
            </w:r>
            <w:r>
              <w:t xml:space="preserve"> (sztuki)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081D23" w:rsidRDefault="001427BD" w:rsidP="002E5A0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81D23">
              <w:rPr>
                <w:kern w:val="1"/>
                <w:sz w:val="22"/>
                <w:szCs w:val="22"/>
              </w:rPr>
              <w:t>szt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26A23">
              <w:rPr>
                <w:sz w:val="24"/>
                <w:szCs w:val="24"/>
              </w:rPr>
              <w:t>1</w:t>
            </w:r>
            <w:r w:rsidR="00A77F93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1427BD" w:rsidRPr="00A26A23" w:rsidTr="001427BD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</w:pPr>
            <w:r w:rsidRPr="0048423A"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27BD" w:rsidRPr="0048423A" w:rsidRDefault="001427BD" w:rsidP="002E5A03">
            <w:pPr>
              <w:ind w:left="-7"/>
            </w:pPr>
            <w:r w:rsidRPr="0048423A">
              <w:t>Brokuły</w:t>
            </w:r>
            <w:r>
              <w:t xml:space="preserve"> (sztuki)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081D23" w:rsidRDefault="001427BD" w:rsidP="002E5A0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81D23">
              <w:rPr>
                <w:sz w:val="22"/>
                <w:szCs w:val="22"/>
              </w:rPr>
              <w:t>szt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26A23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1427BD" w:rsidRPr="00A26A23" w:rsidTr="001427BD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</w:pPr>
            <w:r w:rsidRPr="0048423A"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27BD" w:rsidRPr="0048423A" w:rsidRDefault="001427BD" w:rsidP="002E5A03">
            <w:r w:rsidRPr="0048423A">
              <w:t>Morele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081D23" w:rsidRDefault="001427BD" w:rsidP="002E5A03">
            <w:pPr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081D23">
              <w:rPr>
                <w:sz w:val="22"/>
                <w:szCs w:val="22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26A23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1427BD" w:rsidRPr="00A26A23" w:rsidTr="001427BD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</w:pPr>
            <w:r w:rsidRPr="0048423A"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27BD" w:rsidRPr="0048423A" w:rsidRDefault="001427BD" w:rsidP="002E5A03">
            <w:r w:rsidRPr="0048423A">
              <w:t>Czosnek polski</w:t>
            </w:r>
            <w:r>
              <w:t xml:space="preserve"> (sztuki)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081D23" w:rsidRDefault="001427BD" w:rsidP="002E5A0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81D23">
              <w:rPr>
                <w:kern w:val="1"/>
                <w:sz w:val="22"/>
                <w:szCs w:val="22"/>
              </w:rPr>
              <w:t>szt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26A23">
              <w:rPr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1427BD" w:rsidRPr="00CD4566" w:rsidTr="00CD4566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CD4566" w:rsidRDefault="001427BD" w:rsidP="002E5A03">
            <w:pPr>
              <w:widowControl w:val="0"/>
              <w:autoSpaceDE w:val="0"/>
            </w:pPr>
            <w:r w:rsidRPr="00CD4566"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4566" w:rsidRDefault="001427BD" w:rsidP="002E5A03">
            <w:pPr>
              <w:rPr>
                <w:color w:val="000000"/>
              </w:rPr>
            </w:pPr>
            <w:r w:rsidRPr="00CD4566">
              <w:t xml:space="preserve">Ryba – filet z dorsza mrożony, </w:t>
            </w:r>
            <w:r w:rsidRPr="00CD4566">
              <w:rPr>
                <w:color w:val="000000"/>
              </w:rPr>
              <w:t>płaty, bez skóry, bez  ości,</w:t>
            </w:r>
          </w:p>
          <w:p w:rsidR="001427BD" w:rsidRPr="00CD4566" w:rsidRDefault="001427BD" w:rsidP="002E5A03">
            <w:r w:rsidRPr="00CD4566">
              <w:rPr>
                <w:color w:val="000000"/>
              </w:rPr>
              <w:t>indywidualnie mrożone, glazura (SHP)</w:t>
            </w:r>
            <w:r w:rsidRPr="00CD4566">
              <w:rPr>
                <w:color w:val="000000"/>
              </w:rPr>
              <w:br/>
              <w:t>glazura nie większa niż 10 % masy ryby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7BD" w:rsidRPr="00CD4566" w:rsidRDefault="001427BD" w:rsidP="00CD4566">
            <w:pPr>
              <w:widowControl w:val="0"/>
              <w:autoSpaceDE w:val="0"/>
              <w:jc w:val="center"/>
            </w:pPr>
            <w:r w:rsidRPr="00CD4566">
              <w:rPr>
                <w:kern w:val="1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566" w:rsidRPr="00CD4566" w:rsidRDefault="00CD4566" w:rsidP="002E5A0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  <w:p w:rsidR="001427BD" w:rsidRPr="00CD4566" w:rsidRDefault="00A77F93" w:rsidP="002E5A0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CD4566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CD4566" w:rsidRDefault="001427BD" w:rsidP="002E5A03">
            <w:pPr>
              <w:widowControl w:val="0"/>
              <w:autoSpaceDE w:val="0"/>
              <w:snapToGri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CD4566" w:rsidRDefault="001427BD" w:rsidP="002E5A03">
            <w:pPr>
              <w:widowControl w:val="0"/>
              <w:autoSpaceDE w:val="0"/>
              <w:snapToGri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CD4566" w:rsidRDefault="001427BD" w:rsidP="002E5A03">
            <w:pPr>
              <w:widowControl w:val="0"/>
              <w:autoSpaceDE w:val="0"/>
              <w:snapToGri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7BD" w:rsidRPr="00CD4566" w:rsidRDefault="001427BD" w:rsidP="002E5A03">
            <w:pPr>
              <w:widowControl w:val="0"/>
              <w:autoSpaceDE w:val="0"/>
              <w:snapToGrid w:val="0"/>
            </w:pPr>
          </w:p>
        </w:tc>
      </w:tr>
      <w:tr w:rsidR="001427BD" w:rsidRPr="00CD4566" w:rsidTr="00CD4566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CD4566" w:rsidRDefault="001427BD" w:rsidP="002E5A03">
            <w:pPr>
              <w:widowControl w:val="0"/>
              <w:autoSpaceDE w:val="0"/>
            </w:pPr>
            <w:r w:rsidRPr="00CD4566"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27BD" w:rsidRPr="00CD4566" w:rsidRDefault="001427BD" w:rsidP="002E5A03">
            <w:r w:rsidRPr="00CD4566">
              <w:t>Ryba – filet z mintaja, mrożony, płaty, bez skóry, bez ości,</w:t>
            </w:r>
            <w:r w:rsidRPr="00CD4566">
              <w:rPr>
                <w:color w:val="000000"/>
              </w:rPr>
              <w:t xml:space="preserve"> indywidualnie mrożone, glazura (SHP); </w:t>
            </w:r>
            <w:r w:rsidRPr="00CD4566">
              <w:rPr>
                <w:color w:val="000000"/>
              </w:rPr>
              <w:br/>
              <w:t>glazura nie większa niż 10 % masy ryby.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7BD" w:rsidRPr="00CD4566" w:rsidRDefault="001427BD" w:rsidP="00CD4566">
            <w:pPr>
              <w:jc w:val="center"/>
              <w:textAlignment w:val="baseline"/>
              <w:rPr>
                <w:kern w:val="1"/>
              </w:rPr>
            </w:pPr>
          </w:p>
          <w:p w:rsidR="001427BD" w:rsidRPr="00CD4566" w:rsidRDefault="001427BD" w:rsidP="00CD4566">
            <w:pPr>
              <w:jc w:val="center"/>
              <w:textAlignment w:val="baseline"/>
              <w:rPr>
                <w:kern w:val="1"/>
              </w:rPr>
            </w:pPr>
            <w:r w:rsidRPr="00CD4566">
              <w:rPr>
                <w:kern w:val="1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566" w:rsidRPr="00CD4566" w:rsidRDefault="00CD4566" w:rsidP="002E5A0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  <w:p w:rsidR="001427BD" w:rsidRPr="00CD4566" w:rsidRDefault="001427BD" w:rsidP="002E5A0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CD4566">
              <w:rPr>
                <w:sz w:val="24"/>
                <w:szCs w:val="24"/>
              </w:rPr>
              <w:t>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CD4566" w:rsidRDefault="001427BD" w:rsidP="002E5A03">
            <w:pPr>
              <w:widowControl w:val="0"/>
              <w:autoSpaceDE w:val="0"/>
              <w:snapToGri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CD4566" w:rsidRDefault="001427BD" w:rsidP="002E5A03">
            <w:pPr>
              <w:widowControl w:val="0"/>
              <w:autoSpaceDE w:val="0"/>
              <w:snapToGri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CD4566" w:rsidRDefault="001427BD" w:rsidP="002E5A03">
            <w:pPr>
              <w:widowControl w:val="0"/>
              <w:autoSpaceDE w:val="0"/>
              <w:snapToGri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7BD" w:rsidRPr="00CD4566" w:rsidRDefault="001427BD" w:rsidP="002E5A03">
            <w:pPr>
              <w:widowControl w:val="0"/>
              <w:autoSpaceDE w:val="0"/>
              <w:snapToGrid w:val="0"/>
            </w:pPr>
          </w:p>
        </w:tc>
      </w:tr>
      <w:tr w:rsidR="001427BD" w:rsidRPr="00CD4566" w:rsidTr="00CD4566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CD4566" w:rsidRDefault="001427BD" w:rsidP="002E5A03">
            <w:pPr>
              <w:widowControl w:val="0"/>
              <w:autoSpaceDE w:val="0"/>
            </w:pPr>
            <w:r w:rsidRPr="00CD4566"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27BD" w:rsidRPr="00CD4566" w:rsidRDefault="001427BD" w:rsidP="002E5A03">
            <w:pPr>
              <w:ind w:left="-7"/>
            </w:pPr>
            <w:r w:rsidRPr="00CD4566">
              <w:t>Ryba – filet z tilapii</w:t>
            </w:r>
            <w:r w:rsidRPr="00CD4566">
              <w:rPr>
                <w:color w:val="000000"/>
              </w:rPr>
              <w:t>, płaty, bez skóry, bez ości,</w:t>
            </w:r>
            <w:r w:rsidRPr="00CD4566">
              <w:rPr>
                <w:b/>
                <w:bCs/>
                <w:color w:val="000000"/>
              </w:rPr>
              <w:br/>
            </w:r>
            <w:r w:rsidRPr="00CD4566">
              <w:rPr>
                <w:color w:val="000000"/>
              </w:rPr>
              <w:t xml:space="preserve">indywidualnie mrożone, glazura (SHP) </w:t>
            </w:r>
            <w:r w:rsidRPr="00CD4566">
              <w:rPr>
                <w:color w:val="000000"/>
              </w:rPr>
              <w:br/>
              <w:t>glazura nie większa niż 10 % masy ryby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7BD" w:rsidRPr="00CD4566" w:rsidRDefault="001427BD" w:rsidP="00CD4566">
            <w:pPr>
              <w:jc w:val="center"/>
              <w:textAlignment w:val="baseline"/>
              <w:rPr>
                <w:kern w:val="1"/>
              </w:rPr>
            </w:pPr>
          </w:p>
          <w:p w:rsidR="001427BD" w:rsidRPr="00CD4566" w:rsidRDefault="001427BD" w:rsidP="00CD4566">
            <w:pPr>
              <w:jc w:val="center"/>
              <w:textAlignment w:val="baseline"/>
              <w:rPr>
                <w:kern w:val="1"/>
              </w:rPr>
            </w:pPr>
            <w:r w:rsidRPr="00CD4566">
              <w:rPr>
                <w:kern w:val="1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566" w:rsidRPr="00CD4566" w:rsidRDefault="00CD4566" w:rsidP="002E5A0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  <w:p w:rsidR="001427BD" w:rsidRPr="00CD4566" w:rsidRDefault="00A77F93" w:rsidP="002E5A0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CD4566">
              <w:rPr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CD4566" w:rsidRDefault="001427BD" w:rsidP="002E5A03">
            <w:pPr>
              <w:widowControl w:val="0"/>
              <w:autoSpaceDE w:val="0"/>
              <w:snapToGri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CD4566" w:rsidRDefault="001427BD" w:rsidP="002E5A03">
            <w:pPr>
              <w:widowControl w:val="0"/>
              <w:autoSpaceDE w:val="0"/>
              <w:snapToGri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CD4566" w:rsidRDefault="001427BD" w:rsidP="002E5A03">
            <w:pPr>
              <w:widowControl w:val="0"/>
              <w:autoSpaceDE w:val="0"/>
              <w:snapToGri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7BD" w:rsidRPr="00CD4566" w:rsidRDefault="001427BD" w:rsidP="002E5A03">
            <w:pPr>
              <w:widowControl w:val="0"/>
              <w:autoSpaceDE w:val="0"/>
              <w:snapToGrid w:val="0"/>
            </w:pPr>
          </w:p>
        </w:tc>
      </w:tr>
      <w:tr w:rsidR="001427BD" w:rsidRPr="00A26A23" w:rsidTr="00CD4566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</w:pPr>
            <w:r>
              <w:t>64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27BD" w:rsidRDefault="001427BD" w:rsidP="002E5A03">
            <w:pPr>
              <w:ind w:left="-7"/>
            </w:pPr>
            <w:r w:rsidRPr="0048423A">
              <w:t xml:space="preserve">Paluszki rybne (min. 60 % </w:t>
            </w:r>
            <w:r>
              <w:t xml:space="preserve">fileta z </w:t>
            </w:r>
            <w:r w:rsidRPr="0048423A">
              <w:t xml:space="preserve">ryby) </w:t>
            </w:r>
          </w:p>
          <w:p w:rsidR="001427BD" w:rsidRPr="0048423A" w:rsidRDefault="001427BD" w:rsidP="00850356">
            <w:pPr>
              <w:ind w:left="-7"/>
            </w:pPr>
            <w:r>
              <w:t xml:space="preserve">(w opakowaniu </w:t>
            </w:r>
            <w:r w:rsidRPr="0048423A">
              <w:t>300 g (10 sztuk)</w:t>
            </w:r>
            <w:r>
              <w:t xml:space="preserve"> – 450 g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081D23" w:rsidRDefault="001427BD" w:rsidP="002E5A03">
            <w:pPr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081D23">
              <w:rPr>
                <w:sz w:val="22"/>
                <w:szCs w:val="22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CD4566" w:rsidP="002E5A0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427BD" w:rsidRPr="00A26A23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1427BD" w:rsidRPr="00A26A23" w:rsidTr="001427BD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</w:pPr>
            <w: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27BD" w:rsidRPr="0048423A" w:rsidRDefault="001427BD" w:rsidP="002E5A03">
            <w:r w:rsidRPr="0048423A">
              <w:t>Mieszanka kompotowa mrożona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081D23" w:rsidRDefault="001427BD" w:rsidP="002E5A03">
            <w:pPr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081D23">
              <w:rPr>
                <w:kern w:val="1"/>
                <w:sz w:val="22"/>
                <w:szCs w:val="22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A77F93" w:rsidP="002E5A0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1427BD" w:rsidRPr="00A26A23" w:rsidTr="001427BD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</w:pPr>
            <w:r w:rsidRPr="0048423A"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27BD" w:rsidRPr="0048423A" w:rsidRDefault="001427BD" w:rsidP="002E5A03">
            <w:pPr>
              <w:ind w:left="-7" w:right="90"/>
            </w:pPr>
            <w:r w:rsidRPr="0048423A">
              <w:t>Truskawki mrożone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081D23" w:rsidRDefault="001427BD" w:rsidP="002E5A0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81D23">
              <w:rPr>
                <w:sz w:val="22"/>
                <w:szCs w:val="22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A77F93" w:rsidP="002E5A0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1427BD" w:rsidRPr="00A26A23" w:rsidTr="001427BD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</w:pPr>
            <w:r w:rsidRPr="0048423A">
              <w:t>67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27BD" w:rsidRPr="0048423A" w:rsidRDefault="001427BD" w:rsidP="002E5A03">
            <w:pPr>
              <w:ind w:left="-7"/>
            </w:pPr>
            <w:r w:rsidRPr="0048423A">
              <w:t>Aronia  mrożona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081D23" w:rsidRDefault="001427BD" w:rsidP="002E5A0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81D23">
              <w:rPr>
                <w:sz w:val="22"/>
                <w:szCs w:val="22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26A23">
              <w:rPr>
                <w:sz w:val="24"/>
                <w:szCs w:val="24"/>
              </w:rPr>
              <w:t>6</w:t>
            </w:r>
            <w:r w:rsidR="00A77F93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1427BD" w:rsidRPr="00A26A23" w:rsidTr="001427BD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</w:pPr>
            <w:r w:rsidRPr="0048423A">
              <w:t>68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27BD" w:rsidRPr="0048423A" w:rsidRDefault="001427BD" w:rsidP="002E5A03">
            <w:r w:rsidRPr="0048423A">
              <w:t>Porzeczka czarna  mrożona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081D23" w:rsidRDefault="001427BD" w:rsidP="002E5A03">
            <w:pPr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081D23">
              <w:rPr>
                <w:kern w:val="1"/>
                <w:sz w:val="22"/>
                <w:szCs w:val="22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26A23">
              <w:rPr>
                <w:sz w:val="24"/>
                <w:szCs w:val="24"/>
              </w:rPr>
              <w:t>6</w:t>
            </w:r>
            <w:r w:rsidR="00A77F93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1427BD" w:rsidRPr="00A26A23" w:rsidTr="001427BD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</w:pPr>
            <w:r w:rsidRPr="0048423A">
              <w:t>69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27BD" w:rsidRPr="0048423A" w:rsidRDefault="001427BD" w:rsidP="002E5A03">
            <w:r w:rsidRPr="0048423A">
              <w:t>Porzeczka czerwona mrożona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081D23" w:rsidRDefault="001427BD" w:rsidP="002E5A0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81D23">
              <w:rPr>
                <w:sz w:val="22"/>
                <w:szCs w:val="22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26A23">
              <w:rPr>
                <w:sz w:val="24"/>
                <w:szCs w:val="24"/>
              </w:rPr>
              <w:t>2</w:t>
            </w:r>
            <w:r w:rsidR="00A77F93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1427BD" w:rsidRPr="00A26A23" w:rsidTr="001427BD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</w:pPr>
            <w:r w:rsidRPr="0048423A">
              <w:t>70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27BD" w:rsidRPr="0048423A" w:rsidRDefault="001427BD" w:rsidP="00850356">
            <w:r w:rsidRPr="0048423A">
              <w:t>Śliwki  mrożone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081D23" w:rsidRDefault="001427BD" w:rsidP="002E5A0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81D23">
              <w:rPr>
                <w:sz w:val="22"/>
                <w:szCs w:val="22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26A23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1427BD" w:rsidRPr="00A26A23" w:rsidTr="001427BD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</w:pPr>
            <w:r w:rsidRPr="0048423A">
              <w:t>71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27BD" w:rsidRPr="0048423A" w:rsidRDefault="001427BD" w:rsidP="002E5A03">
            <w:r w:rsidRPr="0048423A">
              <w:t>Wiśnie mrożone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081D23" w:rsidRDefault="001427BD" w:rsidP="002E5A0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81D23">
              <w:rPr>
                <w:kern w:val="1"/>
                <w:sz w:val="22"/>
                <w:szCs w:val="22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A77F93" w:rsidP="002E5A0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1427BD" w:rsidRPr="00A26A23" w:rsidTr="001427BD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</w:pPr>
            <w:r w:rsidRPr="0048423A">
              <w:t>72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27BD" w:rsidRPr="0048423A" w:rsidRDefault="001427BD" w:rsidP="002E5A03">
            <w:r w:rsidRPr="0048423A">
              <w:t>Malina mrożona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081D23" w:rsidRDefault="001427BD" w:rsidP="002E5A03">
            <w:pPr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081D23">
              <w:rPr>
                <w:sz w:val="22"/>
                <w:szCs w:val="22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26A23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1427BD" w:rsidRPr="00A26A23" w:rsidTr="001427BD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</w:pPr>
            <w:r w:rsidRPr="0048423A">
              <w:t>73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27BD" w:rsidRPr="0048423A" w:rsidRDefault="001427BD" w:rsidP="002E5A03">
            <w:r w:rsidRPr="0048423A">
              <w:t>Borówka mrożona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081D23" w:rsidRDefault="001427BD" w:rsidP="002E5A0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81D23">
              <w:rPr>
                <w:sz w:val="22"/>
                <w:szCs w:val="22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A77F93" w:rsidP="002E5A0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1427BD" w:rsidRPr="00A26A23" w:rsidTr="001427BD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</w:pPr>
            <w:r w:rsidRPr="0048423A">
              <w:t>74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FFFFFF"/>
          </w:tcPr>
          <w:p w:rsidR="001427BD" w:rsidRPr="0048423A" w:rsidRDefault="001427BD" w:rsidP="00850356">
            <w:r w:rsidRPr="0048423A">
              <w:t>Soczewica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081D23" w:rsidRDefault="001427BD" w:rsidP="002E5A0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81D23">
              <w:rPr>
                <w:kern w:val="1"/>
                <w:sz w:val="22"/>
                <w:szCs w:val="22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A77F93" w:rsidP="002E5A0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7BD" w:rsidRPr="00A26A23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1427BD" w:rsidRPr="0048423A" w:rsidTr="001427BD">
        <w:trPr>
          <w:trHeight w:val="85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457" w:rsidRDefault="001F7457" w:rsidP="00742A13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462C3">
              <w:rPr>
                <w:b/>
                <w:bCs/>
                <w:sz w:val="22"/>
                <w:szCs w:val="22"/>
              </w:rPr>
              <w:t xml:space="preserve">WARTOŚĆ SUMARYCZNA PRODUKTÓW NETTO I BRUTTO </w:t>
            </w:r>
          </w:p>
          <w:p w:rsidR="001427BD" w:rsidRPr="00081D23" w:rsidRDefault="001F7457" w:rsidP="00742A13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8462C3">
              <w:rPr>
                <w:b/>
                <w:bCs/>
                <w:sz w:val="22"/>
                <w:szCs w:val="22"/>
              </w:rPr>
              <w:t>(wartość tą Wykonawca winien wpisać do formularza oferty jako cenę oferty)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7BD" w:rsidRPr="0048423A" w:rsidRDefault="001427BD" w:rsidP="002E5A0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</w:tbl>
    <w:p w:rsidR="00CA1FEA" w:rsidRPr="0048423A" w:rsidRDefault="00CA1FEA" w:rsidP="00CA1FEA">
      <w:pPr>
        <w:pStyle w:val="Standard"/>
        <w:rPr>
          <w:lang w:bidi="hi-IN"/>
        </w:rPr>
      </w:pPr>
    </w:p>
    <w:p w:rsidR="00D8010E" w:rsidRDefault="00D8010E" w:rsidP="00D8010E">
      <w:pPr>
        <w:suppressAutoHyphens w:val="0"/>
        <w:ind w:left="7080" w:hanging="7222"/>
        <w:rPr>
          <w:b/>
          <w:bCs/>
          <w:lang w:eastAsia="pl-PL"/>
        </w:rPr>
      </w:pPr>
      <w:r w:rsidRPr="0048423A">
        <w:rPr>
          <w:b/>
          <w:bCs/>
          <w:lang w:eastAsia="pl-PL"/>
        </w:rPr>
        <w:t xml:space="preserve">*- należy wskazać jednego konkretnego producenta. </w:t>
      </w:r>
    </w:p>
    <w:p w:rsidR="001427BD" w:rsidRDefault="001427BD" w:rsidP="00D8010E">
      <w:pPr>
        <w:suppressAutoHyphens w:val="0"/>
        <w:ind w:left="7080" w:hanging="7222"/>
        <w:rPr>
          <w:b/>
          <w:bCs/>
          <w:lang w:eastAsia="pl-PL"/>
        </w:rPr>
      </w:pPr>
    </w:p>
    <w:p w:rsidR="001427BD" w:rsidRDefault="001427BD" w:rsidP="00D8010E">
      <w:pPr>
        <w:suppressAutoHyphens w:val="0"/>
        <w:ind w:left="7080" w:hanging="7222"/>
        <w:rPr>
          <w:b/>
          <w:bCs/>
          <w:lang w:eastAsia="pl-PL"/>
        </w:rPr>
      </w:pPr>
    </w:p>
    <w:p w:rsidR="00850356" w:rsidRDefault="00850356" w:rsidP="00D8010E">
      <w:pPr>
        <w:suppressAutoHyphens w:val="0"/>
        <w:ind w:left="7080" w:hanging="7222"/>
        <w:rPr>
          <w:b/>
          <w:bCs/>
          <w:lang w:eastAsia="pl-PL"/>
        </w:rPr>
      </w:pPr>
    </w:p>
    <w:p w:rsidR="00CD4566" w:rsidRPr="0048423A" w:rsidRDefault="00CD4566" w:rsidP="00D8010E">
      <w:pPr>
        <w:suppressAutoHyphens w:val="0"/>
        <w:ind w:left="7080" w:hanging="7222"/>
        <w:rPr>
          <w:b/>
          <w:bCs/>
          <w:lang w:eastAsia="pl-PL"/>
        </w:rPr>
      </w:pPr>
    </w:p>
    <w:p w:rsidR="00D8010E" w:rsidRPr="0048423A" w:rsidRDefault="00D8010E" w:rsidP="00D8010E">
      <w:pPr>
        <w:suppressAutoHyphens w:val="0"/>
        <w:ind w:left="7080" w:firstLine="708"/>
        <w:rPr>
          <w:b/>
          <w:bCs/>
          <w:lang w:eastAsia="pl-PL"/>
        </w:rPr>
      </w:pPr>
      <w:r w:rsidRPr="0048423A">
        <w:rPr>
          <w:b/>
          <w:bCs/>
          <w:lang w:eastAsia="pl-PL"/>
        </w:rPr>
        <w:t>……………………………………………………………………….</w:t>
      </w:r>
    </w:p>
    <w:p w:rsidR="00D8010E" w:rsidRPr="0048423A" w:rsidRDefault="00D8010E" w:rsidP="00D8010E">
      <w:pPr>
        <w:suppressAutoHyphens w:val="0"/>
        <w:rPr>
          <w:lang w:eastAsia="pl-PL"/>
        </w:rPr>
      </w:pPr>
      <w:r w:rsidRPr="0048423A">
        <w:rPr>
          <w:lang w:eastAsia="pl-PL"/>
        </w:rPr>
        <w:tab/>
      </w:r>
      <w:r w:rsidRPr="0048423A">
        <w:rPr>
          <w:lang w:eastAsia="pl-PL"/>
        </w:rPr>
        <w:tab/>
      </w:r>
      <w:r w:rsidRPr="0048423A">
        <w:rPr>
          <w:lang w:eastAsia="pl-PL"/>
        </w:rPr>
        <w:tab/>
      </w:r>
      <w:r w:rsidRPr="0048423A">
        <w:rPr>
          <w:lang w:eastAsia="pl-PL"/>
        </w:rPr>
        <w:tab/>
      </w:r>
      <w:r w:rsidRPr="0048423A">
        <w:rPr>
          <w:lang w:eastAsia="pl-PL"/>
        </w:rPr>
        <w:tab/>
      </w:r>
      <w:r w:rsidRPr="0048423A">
        <w:rPr>
          <w:lang w:eastAsia="pl-PL"/>
        </w:rPr>
        <w:tab/>
      </w:r>
      <w:r w:rsidRPr="0048423A">
        <w:rPr>
          <w:lang w:eastAsia="pl-PL"/>
        </w:rPr>
        <w:tab/>
      </w:r>
      <w:r w:rsidRPr="0048423A">
        <w:rPr>
          <w:lang w:eastAsia="pl-PL"/>
        </w:rPr>
        <w:tab/>
      </w:r>
      <w:r w:rsidRPr="0048423A">
        <w:rPr>
          <w:lang w:eastAsia="pl-PL"/>
        </w:rPr>
        <w:tab/>
      </w:r>
      <w:r w:rsidRPr="0048423A">
        <w:rPr>
          <w:lang w:eastAsia="pl-PL"/>
        </w:rPr>
        <w:tab/>
      </w:r>
      <w:r w:rsidRPr="0048423A">
        <w:rPr>
          <w:lang w:eastAsia="pl-PL"/>
        </w:rPr>
        <w:tab/>
        <w:t>podpis uprawnionych do składania oświadczeń w imieniu wykonawcy</w:t>
      </w:r>
    </w:p>
    <w:p w:rsidR="00D8010E" w:rsidRDefault="00D8010E" w:rsidP="00D8010E">
      <w:pPr>
        <w:suppressAutoHyphens w:val="0"/>
        <w:rPr>
          <w:lang w:eastAsia="pl-PL"/>
        </w:rPr>
      </w:pPr>
    </w:p>
    <w:p w:rsidR="00CD4566" w:rsidRDefault="00CD4566" w:rsidP="00D8010E">
      <w:pPr>
        <w:suppressAutoHyphens w:val="0"/>
        <w:rPr>
          <w:lang w:eastAsia="pl-PL"/>
        </w:rPr>
      </w:pPr>
    </w:p>
    <w:p w:rsidR="00CD4566" w:rsidRPr="0048423A" w:rsidRDefault="00CD4566" w:rsidP="00D8010E">
      <w:pPr>
        <w:suppressAutoHyphens w:val="0"/>
        <w:rPr>
          <w:lang w:eastAsia="pl-PL"/>
        </w:rPr>
      </w:pPr>
    </w:p>
    <w:p w:rsidR="00D8010E" w:rsidRPr="0048423A" w:rsidRDefault="00D8010E" w:rsidP="00D8010E">
      <w:pPr>
        <w:suppressAutoHyphens w:val="0"/>
        <w:rPr>
          <w:lang w:eastAsia="pl-PL"/>
        </w:rPr>
      </w:pPr>
    </w:p>
    <w:p w:rsidR="00D8010E" w:rsidRDefault="00D8010E" w:rsidP="00850356">
      <w:pPr>
        <w:suppressAutoHyphens w:val="0"/>
        <w:rPr>
          <w:b/>
          <w:bCs/>
          <w:lang w:eastAsia="pl-PL"/>
        </w:rPr>
      </w:pPr>
      <w:r w:rsidRPr="0048423A">
        <w:rPr>
          <w:b/>
          <w:bCs/>
          <w:lang w:eastAsia="pl-PL"/>
        </w:rPr>
        <w:t>................................................., dnia  .....................................2019 r.</w:t>
      </w:r>
    </w:p>
    <w:p w:rsidR="001427BD" w:rsidRDefault="001427BD" w:rsidP="00850356">
      <w:pPr>
        <w:suppressAutoHyphens w:val="0"/>
        <w:rPr>
          <w:b/>
          <w:bCs/>
          <w:lang w:eastAsia="pl-PL"/>
        </w:rPr>
      </w:pPr>
    </w:p>
    <w:p w:rsidR="001427BD" w:rsidRDefault="001427BD" w:rsidP="00850356">
      <w:pPr>
        <w:suppressAutoHyphens w:val="0"/>
        <w:rPr>
          <w:b/>
          <w:bCs/>
          <w:lang w:eastAsia="pl-PL"/>
        </w:rPr>
      </w:pPr>
    </w:p>
    <w:p w:rsidR="006A1439" w:rsidRDefault="006A1439" w:rsidP="00850356">
      <w:pPr>
        <w:suppressAutoHyphens w:val="0"/>
        <w:rPr>
          <w:b/>
          <w:bCs/>
          <w:lang w:eastAsia="pl-PL"/>
        </w:rPr>
      </w:pPr>
    </w:p>
    <w:p w:rsidR="006A1439" w:rsidRDefault="006A1439" w:rsidP="00850356">
      <w:pPr>
        <w:suppressAutoHyphens w:val="0"/>
        <w:rPr>
          <w:b/>
          <w:bCs/>
          <w:lang w:eastAsia="pl-PL"/>
        </w:rPr>
      </w:pPr>
    </w:p>
    <w:p w:rsidR="001427BD" w:rsidRPr="0048423A" w:rsidRDefault="001427BD" w:rsidP="00850356">
      <w:pPr>
        <w:suppressAutoHyphens w:val="0"/>
      </w:pPr>
    </w:p>
    <w:tbl>
      <w:tblPr>
        <w:tblW w:w="14194" w:type="dxa"/>
        <w:tblInd w:w="-2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"/>
        <w:gridCol w:w="3501"/>
        <w:gridCol w:w="2126"/>
        <w:gridCol w:w="859"/>
        <w:gridCol w:w="1361"/>
        <w:gridCol w:w="1361"/>
        <w:gridCol w:w="759"/>
        <w:gridCol w:w="1965"/>
        <w:gridCol w:w="1815"/>
      </w:tblGrid>
      <w:tr w:rsidR="00A45047" w:rsidRPr="0048423A" w:rsidTr="00CD4566">
        <w:trPr>
          <w:trHeight w:val="88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1427B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rPr>
                <w:b/>
                <w:bCs/>
              </w:rPr>
              <w:t>L.p.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CD4566">
            <w:pPr>
              <w:widowControl w:val="0"/>
              <w:autoSpaceDE w:val="0"/>
              <w:jc w:val="center"/>
              <w:rPr>
                <w:b/>
                <w:bCs/>
              </w:rPr>
            </w:pPr>
            <w:r w:rsidRPr="0048423A">
              <w:rPr>
                <w:b/>
                <w:bCs/>
              </w:rPr>
              <w:t>PAKIET 5</w:t>
            </w:r>
          </w:p>
          <w:p w:rsidR="00A45047" w:rsidRPr="0048423A" w:rsidRDefault="00A45047" w:rsidP="00CD4566">
            <w:pPr>
              <w:suppressAutoHyphens w:val="0"/>
              <w:jc w:val="center"/>
              <w:rPr>
                <w:sz w:val="24"/>
                <w:szCs w:val="24"/>
              </w:rPr>
            </w:pPr>
            <w:r w:rsidRPr="0048423A">
              <w:rPr>
                <w:b/>
                <w:bCs/>
                <w:sz w:val="18"/>
                <w:szCs w:val="16"/>
                <w:lang w:eastAsia="pl-PL"/>
              </w:rPr>
              <w:t>Nazwa handlowa produktu, gramatura rodzaj i wielkość opakowania podana przez Zamawiającego,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047" w:rsidRPr="0048423A" w:rsidRDefault="00A45047" w:rsidP="001427BD">
            <w:pPr>
              <w:jc w:val="center"/>
              <w:rPr>
                <w:b/>
                <w:sz w:val="18"/>
                <w:szCs w:val="18"/>
              </w:rPr>
            </w:pPr>
            <w:r w:rsidRPr="0048423A">
              <w:rPr>
                <w:b/>
                <w:sz w:val="18"/>
                <w:szCs w:val="18"/>
              </w:rPr>
              <w:t>gramatura, wielkość opakowania (jeżeli produkt jest pakowany) podana przez Wykonawcę.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1427BD">
            <w:pPr>
              <w:pStyle w:val="Nagwek51"/>
              <w:jc w:val="center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48423A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Jednostka miary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1427BD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 w:rsidRPr="0048423A">
              <w:rPr>
                <w:b/>
                <w:bCs/>
                <w:sz w:val="18"/>
                <w:szCs w:val="18"/>
              </w:rPr>
              <w:t>Szacunkowa ilość zamówienia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1427BD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 w:rsidRPr="0048423A">
              <w:rPr>
                <w:b/>
                <w:bCs/>
                <w:sz w:val="18"/>
                <w:szCs w:val="18"/>
              </w:rPr>
              <w:t>Cena jednostkowa</w:t>
            </w:r>
          </w:p>
          <w:p w:rsidR="00A45047" w:rsidRPr="0048423A" w:rsidRDefault="00A45047" w:rsidP="001427BD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 w:rsidRPr="0048423A">
              <w:rPr>
                <w:b/>
                <w:bCs/>
                <w:sz w:val="18"/>
                <w:szCs w:val="18"/>
              </w:rPr>
              <w:t>netto za jednostkę miary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1427BD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 w:rsidRPr="0048423A">
              <w:rPr>
                <w:b/>
                <w:bCs/>
                <w:sz w:val="18"/>
                <w:szCs w:val="18"/>
              </w:rPr>
              <w:t>Stawka VAT</w:t>
            </w:r>
          </w:p>
          <w:p w:rsidR="00A45047" w:rsidRPr="0048423A" w:rsidRDefault="00A45047" w:rsidP="001427BD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47" w:rsidRPr="0048423A" w:rsidRDefault="00A45047" w:rsidP="001427BD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 w:rsidRPr="0048423A">
              <w:rPr>
                <w:b/>
                <w:bCs/>
                <w:sz w:val="18"/>
                <w:szCs w:val="18"/>
              </w:rPr>
              <w:t xml:space="preserve">Wartość sumaryczna </w:t>
            </w:r>
            <w:r w:rsidR="00E27ED7">
              <w:rPr>
                <w:b/>
                <w:bCs/>
                <w:sz w:val="18"/>
                <w:szCs w:val="18"/>
              </w:rPr>
              <w:t xml:space="preserve"> </w:t>
            </w:r>
            <w:r w:rsidRPr="0048423A">
              <w:rPr>
                <w:b/>
                <w:bCs/>
                <w:sz w:val="18"/>
                <w:szCs w:val="18"/>
              </w:rPr>
              <w:t>dla zamówienia</w:t>
            </w:r>
          </w:p>
          <w:p w:rsidR="00A45047" w:rsidRPr="0048423A" w:rsidRDefault="00A45047" w:rsidP="001427BD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 w:rsidRPr="0048423A">
              <w:rPr>
                <w:b/>
                <w:bCs/>
                <w:sz w:val="18"/>
                <w:szCs w:val="18"/>
              </w:rPr>
              <w:t>netto</w:t>
            </w:r>
          </w:p>
          <w:p w:rsidR="00A45047" w:rsidRPr="0048423A" w:rsidRDefault="00A45047" w:rsidP="001427BD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047" w:rsidRPr="0048423A" w:rsidRDefault="00A45047" w:rsidP="00A77F93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 w:rsidRPr="0048423A">
              <w:rPr>
                <w:b/>
                <w:bCs/>
                <w:sz w:val="18"/>
                <w:szCs w:val="18"/>
              </w:rPr>
              <w:t>Wartość sumaryczna dla zamówienia</w:t>
            </w:r>
          </w:p>
          <w:p w:rsidR="00A45047" w:rsidRPr="0048423A" w:rsidRDefault="00A45047" w:rsidP="00A77F93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 w:rsidRPr="0048423A">
              <w:rPr>
                <w:b/>
                <w:bCs/>
                <w:sz w:val="18"/>
                <w:szCs w:val="18"/>
              </w:rPr>
              <w:t>brutto</w:t>
            </w:r>
          </w:p>
        </w:tc>
      </w:tr>
      <w:tr w:rsidR="00E1725D" w:rsidRPr="0048423A" w:rsidTr="00F43D75">
        <w:trPr>
          <w:trHeight w:val="397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1725D" w:rsidP="001427B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1.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725D" w:rsidRPr="0048423A" w:rsidRDefault="00E1725D" w:rsidP="00A77F93">
            <w:r w:rsidRPr="0048423A">
              <w:t>Bułka kajzerka 50 g</w:t>
            </w:r>
            <w:r w:rsidR="00AB56DB">
              <w:t xml:space="preserve"> – 60 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25D" w:rsidRPr="0048423A" w:rsidRDefault="00E1725D" w:rsidP="001427BD">
            <w:pPr>
              <w:jc w:val="center"/>
              <w:rPr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.……………………………</w:t>
            </w:r>
          </w:p>
          <w:p w:rsidR="00E1725D" w:rsidRPr="0048423A" w:rsidRDefault="00E1725D" w:rsidP="001427BD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48423A">
              <w:rPr>
                <w:sz w:val="18"/>
                <w:szCs w:val="18"/>
              </w:rPr>
              <w:t>( waga jednej sztuki)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1725D" w:rsidP="001427BD">
            <w:pPr>
              <w:jc w:val="center"/>
              <w:textAlignment w:val="baseline"/>
              <w:rPr>
                <w:kern w:val="1"/>
                <w:sz w:val="24"/>
                <w:szCs w:val="24"/>
              </w:rPr>
            </w:pPr>
            <w:r w:rsidRPr="0048423A">
              <w:rPr>
                <w:kern w:val="1"/>
              </w:rPr>
              <w:t>kg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48423A" w:rsidRDefault="00517BC4" w:rsidP="001427BD">
            <w:pPr>
              <w:jc w:val="center"/>
              <w:textAlignment w:val="baseline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</w:t>
            </w:r>
            <w:r w:rsidR="00A77F93">
              <w:rPr>
                <w:kern w:val="1"/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1725D" w:rsidP="001427BD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1725D" w:rsidP="001427BD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1725D" w:rsidP="001427BD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1725D" w:rsidP="001427BD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1725D" w:rsidRPr="0048423A" w:rsidTr="00F43D75">
        <w:trPr>
          <w:trHeight w:val="397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1725D" w:rsidP="001427BD">
            <w:pPr>
              <w:jc w:val="center"/>
              <w:textAlignment w:val="baseline"/>
              <w:rPr>
                <w:kern w:val="1"/>
                <w:sz w:val="24"/>
                <w:szCs w:val="24"/>
              </w:rPr>
            </w:pPr>
            <w:r w:rsidRPr="0048423A">
              <w:rPr>
                <w:kern w:val="1"/>
              </w:rPr>
              <w:t>2.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725D" w:rsidRPr="0048423A" w:rsidRDefault="00E1725D" w:rsidP="00A77F93">
            <w:r w:rsidRPr="0048423A">
              <w:t>Bułka zwykła 80 g</w:t>
            </w:r>
            <w:r w:rsidR="00F446F4">
              <w:t xml:space="preserve"> - 100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25D" w:rsidRPr="0048423A" w:rsidRDefault="00E1725D" w:rsidP="001427BD">
            <w:pPr>
              <w:jc w:val="center"/>
              <w:rPr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……………………………</w:t>
            </w:r>
          </w:p>
          <w:p w:rsidR="00E1725D" w:rsidRPr="0048423A" w:rsidRDefault="00E1725D" w:rsidP="001427BD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waga jednej sztuki)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1725D" w:rsidP="001427B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kg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48423A" w:rsidRDefault="00A77F93" w:rsidP="001427B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1725D" w:rsidP="001427BD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1725D" w:rsidP="001427BD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1725D" w:rsidP="001427BD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1725D" w:rsidP="001427BD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1725D" w:rsidRPr="0048423A" w:rsidTr="00F43D75">
        <w:trPr>
          <w:trHeight w:val="397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1725D" w:rsidP="001427BD">
            <w:pPr>
              <w:jc w:val="center"/>
              <w:textAlignment w:val="baseline"/>
              <w:rPr>
                <w:kern w:val="1"/>
                <w:sz w:val="24"/>
                <w:szCs w:val="24"/>
              </w:rPr>
            </w:pPr>
            <w:r w:rsidRPr="0048423A">
              <w:rPr>
                <w:kern w:val="1"/>
              </w:rPr>
              <w:t>3.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725D" w:rsidRPr="0048423A" w:rsidRDefault="00E1725D" w:rsidP="00A77F93">
            <w:r w:rsidRPr="0048423A">
              <w:t xml:space="preserve">Bułka graham  </w:t>
            </w:r>
            <w:r w:rsidR="00F446F4">
              <w:t xml:space="preserve">50g - </w:t>
            </w:r>
            <w:r w:rsidRPr="0048423A">
              <w:t>80 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25D" w:rsidRPr="0048423A" w:rsidRDefault="00E1725D" w:rsidP="001427BD">
            <w:pPr>
              <w:jc w:val="center"/>
              <w:rPr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.……………………………</w:t>
            </w:r>
          </w:p>
          <w:p w:rsidR="00E1725D" w:rsidRPr="0048423A" w:rsidRDefault="00E1725D" w:rsidP="001427BD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48423A">
              <w:rPr>
                <w:sz w:val="18"/>
                <w:szCs w:val="18"/>
              </w:rPr>
              <w:t>( waga jednej sztuki)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1725D" w:rsidP="001427B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kg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48423A" w:rsidRDefault="00517BC4" w:rsidP="001427B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77F93">
              <w:rPr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1725D" w:rsidP="001427BD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1725D" w:rsidP="001427BD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1725D" w:rsidP="001427BD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1725D" w:rsidP="001427BD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1725D" w:rsidRPr="0048423A" w:rsidTr="00F43D75">
        <w:trPr>
          <w:trHeight w:val="397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1725D" w:rsidP="001427BD">
            <w:pPr>
              <w:jc w:val="center"/>
              <w:textAlignment w:val="baseline"/>
              <w:rPr>
                <w:kern w:val="1"/>
                <w:sz w:val="24"/>
                <w:szCs w:val="24"/>
              </w:rPr>
            </w:pPr>
            <w:r w:rsidRPr="0048423A">
              <w:rPr>
                <w:kern w:val="1"/>
              </w:rPr>
              <w:t>4.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725D" w:rsidRPr="0048423A" w:rsidRDefault="00E1725D" w:rsidP="00A77F93">
            <w:r w:rsidRPr="0048423A">
              <w:t xml:space="preserve">Bułka wieloziarnista </w:t>
            </w:r>
            <w:r w:rsidR="00F446F4">
              <w:t xml:space="preserve">60 g - </w:t>
            </w:r>
            <w:r w:rsidRPr="0048423A">
              <w:t>80 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25D" w:rsidRPr="0048423A" w:rsidRDefault="00E1725D" w:rsidP="001427BD">
            <w:pPr>
              <w:jc w:val="center"/>
              <w:rPr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.……………………………</w:t>
            </w:r>
          </w:p>
          <w:p w:rsidR="00E1725D" w:rsidRPr="0048423A" w:rsidRDefault="00E1725D" w:rsidP="001427BD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waga jednej sztuki)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1725D" w:rsidP="001427BD">
            <w:pPr>
              <w:jc w:val="center"/>
              <w:textAlignment w:val="baseline"/>
              <w:rPr>
                <w:kern w:val="1"/>
                <w:sz w:val="24"/>
                <w:szCs w:val="24"/>
              </w:rPr>
            </w:pPr>
            <w:r w:rsidRPr="0048423A">
              <w:rPr>
                <w:kern w:val="1"/>
              </w:rPr>
              <w:t>kg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48423A" w:rsidRDefault="00517BC4" w:rsidP="001427BD">
            <w:pPr>
              <w:jc w:val="center"/>
              <w:textAlignment w:val="baseline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11</w:t>
            </w:r>
            <w:r w:rsidR="00A77F93">
              <w:rPr>
                <w:kern w:val="1"/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1725D" w:rsidP="001427BD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1725D" w:rsidP="001427BD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1725D" w:rsidP="001427BD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1725D" w:rsidP="001427BD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1725D" w:rsidRPr="0048423A" w:rsidTr="00F43D75">
        <w:trPr>
          <w:trHeight w:val="397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1725D" w:rsidP="001427BD">
            <w:pPr>
              <w:jc w:val="center"/>
              <w:textAlignment w:val="baseline"/>
              <w:rPr>
                <w:kern w:val="1"/>
                <w:sz w:val="24"/>
                <w:szCs w:val="24"/>
              </w:rPr>
            </w:pPr>
            <w:r w:rsidRPr="0048423A">
              <w:rPr>
                <w:kern w:val="1"/>
              </w:rPr>
              <w:t>5.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725D" w:rsidRPr="0048423A" w:rsidRDefault="00E1725D" w:rsidP="00A77F93">
            <w:r w:rsidRPr="0048423A">
              <w:t xml:space="preserve">Bułka </w:t>
            </w:r>
            <w:r w:rsidR="00517BC4">
              <w:t>owalna „</w:t>
            </w:r>
            <w:r w:rsidRPr="0048423A">
              <w:t>sztanga</w:t>
            </w:r>
            <w:r w:rsidR="00517BC4">
              <w:t>”</w:t>
            </w:r>
            <w:r w:rsidRPr="0048423A">
              <w:t xml:space="preserve"> 60 g</w:t>
            </w:r>
            <w:r w:rsidR="00F446F4">
              <w:t xml:space="preserve"> – 100 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25D" w:rsidRPr="0048423A" w:rsidRDefault="00E1725D" w:rsidP="001427BD">
            <w:pPr>
              <w:jc w:val="center"/>
              <w:rPr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.……………………………</w:t>
            </w:r>
          </w:p>
          <w:p w:rsidR="00E1725D" w:rsidRPr="0048423A" w:rsidRDefault="00E1725D" w:rsidP="001427BD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48423A">
              <w:rPr>
                <w:sz w:val="18"/>
                <w:szCs w:val="18"/>
              </w:rPr>
              <w:t>( waga jednej sztuki)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1725D" w:rsidP="001427B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kg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48423A" w:rsidRDefault="00517BC4" w:rsidP="001427B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77F93">
              <w:rPr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1725D" w:rsidP="001427BD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1725D" w:rsidP="001427BD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1725D" w:rsidP="001427BD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1725D" w:rsidP="001427BD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1725D" w:rsidRPr="0048423A" w:rsidTr="00F43D75">
        <w:trPr>
          <w:trHeight w:val="397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1725D" w:rsidP="001427BD">
            <w:pPr>
              <w:jc w:val="center"/>
              <w:textAlignment w:val="baseline"/>
              <w:rPr>
                <w:kern w:val="1"/>
                <w:sz w:val="24"/>
                <w:szCs w:val="24"/>
              </w:rPr>
            </w:pPr>
            <w:r w:rsidRPr="0048423A">
              <w:rPr>
                <w:kern w:val="1"/>
              </w:rPr>
              <w:t>6.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725D" w:rsidRPr="0048423A" w:rsidRDefault="00E1725D" w:rsidP="00A77F93">
            <w:r w:rsidRPr="0048423A">
              <w:t>Bułka śniadaniowa</w:t>
            </w:r>
            <w:r w:rsidR="00F446F4">
              <w:t xml:space="preserve"> </w:t>
            </w:r>
            <w:r w:rsidRPr="0048423A">
              <w:t xml:space="preserve"> 40 g</w:t>
            </w:r>
            <w:r w:rsidR="00F446F4">
              <w:t xml:space="preserve"> – 50 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25D" w:rsidRPr="0048423A" w:rsidRDefault="00E1725D" w:rsidP="001427BD">
            <w:pPr>
              <w:jc w:val="center"/>
              <w:rPr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.……………………………</w:t>
            </w:r>
          </w:p>
          <w:p w:rsidR="00E1725D" w:rsidRPr="0048423A" w:rsidRDefault="00E1725D" w:rsidP="001427BD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waga jednej sztuki)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1725D" w:rsidP="001427B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kg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48423A" w:rsidRDefault="00A77F93" w:rsidP="001427B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1725D" w:rsidP="001427BD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1725D" w:rsidP="001427BD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1725D" w:rsidP="001427BD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1725D" w:rsidP="001427BD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1725D" w:rsidRPr="0048423A" w:rsidTr="00F43D75">
        <w:trPr>
          <w:trHeight w:val="397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1725D" w:rsidP="001427BD">
            <w:pPr>
              <w:jc w:val="center"/>
              <w:textAlignment w:val="baseline"/>
              <w:rPr>
                <w:kern w:val="1"/>
                <w:sz w:val="24"/>
                <w:szCs w:val="24"/>
              </w:rPr>
            </w:pPr>
            <w:r w:rsidRPr="0048423A">
              <w:rPr>
                <w:kern w:val="1"/>
              </w:rPr>
              <w:t>7.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725D" w:rsidRPr="0048423A" w:rsidRDefault="00E1725D" w:rsidP="00A77F93">
            <w:r w:rsidRPr="0048423A">
              <w:t>Chleb pszenno-żytni krojony</w:t>
            </w:r>
            <w:r w:rsidR="00F43D75">
              <w:t xml:space="preserve"> </w:t>
            </w:r>
            <w:r w:rsidR="00517BC4">
              <w:t>500</w:t>
            </w:r>
            <w:r w:rsidR="00F43D75">
              <w:t xml:space="preserve"> </w:t>
            </w:r>
            <w:r w:rsidR="00517BC4">
              <w:t>g</w:t>
            </w:r>
            <w:r w:rsidRPr="0048423A">
              <w:t>–600 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25D" w:rsidRPr="0048423A" w:rsidRDefault="00E1725D" w:rsidP="001427BD">
            <w:pPr>
              <w:jc w:val="center"/>
              <w:rPr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.……………………………</w:t>
            </w:r>
          </w:p>
          <w:p w:rsidR="00E1725D" w:rsidRPr="0048423A" w:rsidRDefault="00E1725D" w:rsidP="001427BD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48423A">
              <w:rPr>
                <w:sz w:val="18"/>
                <w:szCs w:val="18"/>
              </w:rPr>
              <w:t>( waga jednej sztuki)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1725D" w:rsidP="001427BD">
            <w:pPr>
              <w:jc w:val="center"/>
              <w:textAlignment w:val="baseline"/>
              <w:rPr>
                <w:kern w:val="1"/>
                <w:sz w:val="24"/>
                <w:szCs w:val="24"/>
              </w:rPr>
            </w:pPr>
            <w:r w:rsidRPr="0048423A">
              <w:rPr>
                <w:kern w:val="1"/>
              </w:rPr>
              <w:t>kg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48423A" w:rsidRDefault="00517BC4" w:rsidP="001427BD">
            <w:pPr>
              <w:jc w:val="center"/>
              <w:textAlignment w:val="baseline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510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1725D" w:rsidP="001427BD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1725D" w:rsidP="001427BD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1725D" w:rsidP="001427BD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1725D" w:rsidP="001427BD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1725D" w:rsidRPr="0048423A" w:rsidTr="00F43D75">
        <w:trPr>
          <w:trHeight w:val="397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1725D" w:rsidP="001427BD">
            <w:pPr>
              <w:jc w:val="center"/>
              <w:textAlignment w:val="baseline"/>
              <w:rPr>
                <w:kern w:val="1"/>
                <w:sz w:val="24"/>
                <w:szCs w:val="24"/>
              </w:rPr>
            </w:pPr>
            <w:r w:rsidRPr="0048423A">
              <w:rPr>
                <w:kern w:val="1"/>
              </w:rPr>
              <w:t>8.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725D" w:rsidRPr="0048423A" w:rsidRDefault="00E1725D" w:rsidP="00A77F93">
            <w:r w:rsidRPr="0048423A">
              <w:t xml:space="preserve">Chleb pszenny krojony </w:t>
            </w:r>
            <w:r w:rsidR="00F446F4">
              <w:t xml:space="preserve">500 g - </w:t>
            </w:r>
            <w:r w:rsidRPr="0048423A">
              <w:t>600 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25D" w:rsidRPr="0048423A" w:rsidRDefault="00E1725D" w:rsidP="001427BD">
            <w:pPr>
              <w:jc w:val="center"/>
              <w:rPr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.…………………………</w:t>
            </w:r>
          </w:p>
          <w:p w:rsidR="00E1725D" w:rsidRPr="0048423A" w:rsidRDefault="00E1725D" w:rsidP="001427BD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waga jednej sztuki)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1725D" w:rsidP="001427B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kg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48423A" w:rsidRDefault="00517BC4" w:rsidP="001427B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77F93">
              <w:rPr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1725D" w:rsidP="001427BD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1725D" w:rsidP="001427BD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1725D" w:rsidP="001427BD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1725D" w:rsidP="001427BD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1725D" w:rsidRPr="0048423A" w:rsidTr="00F43D75">
        <w:trPr>
          <w:trHeight w:val="397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1725D" w:rsidP="001427BD">
            <w:pPr>
              <w:jc w:val="center"/>
              <w:textAlignment w:val="baseline"/>
              <w:rPr>
                <w:kern w:val="1"/>
                <w:sz w:val="24"/>
                <w:szCs w:val="24"/>
              </w:rPr>
            </w:pPr>
            <w:r w:rsidRPr="0048423A">
              <w:rPr>
                <w:kern w:val="1"/>
              </w:rPr>
              <w:t>9.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725D" w:rsidRPr="0048423A" w:rsidRDefault="00E1725D" w:rsidP="00A77F93">
            <w:r w:rsidRPr="0048423A">
              <w:t>Chleb wieloziarnisty krojony</w:t>
            </w:r>
            <w:r w:rsidR="00F43D75">
              <w:t xml:space="preserve"> </w:t>
            </w:r>
            <w:r w:rsidR="00F446F4">
              <w:t>250 g</w:t>
            </w:r>
            <w:r w:rsidR="002D57DF">
              <w:t>-</w:t>
            </w:r>
            <w:r w:rsidRPr="0048423A">
              <w:t>500 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25D" w:rsidRPr="0048423A" w:rsidRDefault="00E1725D" w:rsidP="001427BD">
            <w:pPr>
              <w:jc w:val="center"/>
              <w:rPr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.……………………………</w:t>
            </w:r>
          </w:p>
          <w:p w:rsidR="00E1725D" w:rsidRPr="0048423A" w:rsidRDefault="00E1725D" w:rsidP="001427BD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48423A">
              <w:rPr>
                <w:sz w:val="18"/>
                <w:szCs w:val="18"/>
              </w:rPr>
              <w:t>( waga jednej sztuki)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1725D" w:rsidP="001427B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kg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48423A" w:rsidRDefault="00517BC4" w:rsidP="001427B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77F93">
              <w:rPr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1725D" w:rsidP="001427BD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1725D" w:rsidP="001427BD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1725D" w:rsidP="001427BD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1725D" w:rsidP="001427BD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1725D" w:rsidRPr="0048423A" w:rsidTr="00F43D75">
        <w:trPr>
          <w:trHeight w:val="397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1725D" w:rsidP="001427BD">
            <w:pPr>
              <w:widowControl w:val="0"/>
              <w:autoSpaceDE w:val="0"/>
              <w:jc w:val="center"/>
              <w:textAlignment w:val="baseline"/>
              <w:rPr>
                <w:kern w:val="1"/>
                <w:sz w:val="24"/>
                <w:szCs w:val="24"/>
              </w:rPr>
            </w:pPr>
            <w:r w:rsidRPr="0048423A">
              <w:rPr>
                <w:kern w:val="1"/>
              </w:rPr>
              <w:t>10.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725D" w:rsidRPr="0048423A" w:rsidRDefault="00E1725D" w:rsidP="00A77F93">
            <w:r w:rsidRPr="0048423A">
              <w:t>Chleb razowy krojony  400 g</w:t>
            </w:r>
            <w:r w:rsidR="00F446F4">
              <w:t xml:space="preserve"> – 500 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25D" w:rsidRPr="0048423A" w:rsidRDefault="00E1725D" w:rsidP="001427BD">
            <w:pPr>
              <w:jc w:val="center"/>
              <w:rPr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.……………………………</w:t>
            </w:r>
          </w:p>
          <w:p w:rsidR="00E1725D" w:rsidRPr="0048423A" w:rsidRDefault="00E1725D" w:rsidP="001427BD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waga jednej sztuki)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1725D" w:rsidP="001427BD">
            <w:pPr>
              <w:jc w:val="center"/>
              <w:textAlignment w:val="baseline"/>
              <w:rPr>
                <w:kern w:val="1"/>
                <w:sz w:val="24"/>
                <w:szCs w:val="24"/>
              </w:rPr>
            </w:pPr>
            <w:r w:rsidRPr="0048423A">
              <w:rPr>
                <w:kern w:val="1"/>
              </w:rPr>
              <w:t>kg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48423A" w:rsidRDefault="00A77F93" w:rsidP="001427BD">
            <w:pPr>
              <w:jc w:val="center"/>
              <w:textAlignment w:val="baseline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1725D" w:rsidP="001427BD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1725D" w:rsidP="001427BD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1725D" w:rsidP="001427BD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1725D" w:rsidP="001427BD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1725D" w:rsidRPr="0048423A" w:rsidTr="00F43D75">
        <w:trPr>
          <w:trHeight w:val="397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1725D" w:rsidP="001427BD">
            <w:pPr>
              <w:widowControl w:val="0"/>
              <w:autoSpaceDE w:val="0"/>
              <w:jc w:val="center"/>
              <w:textAlignment w:val="baseline"/>
              <w:rPr>
                <w:kern w:val="1"/>
                <w:sz w:val="24"/>
                <w:szCs w:val="24"/>
              </w:rPr>
            </w:pPr>
            <w:r w:rsidRPr="0048423A">
              <w:rPr>
                <w:kern w:val="1"/>
              </w:rPr>
              <w:t>11.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725D" w:rsidRPr="0048423A" w:rsidRDefault="00E1725D" w:rsidP="00A77F93">
            <w:r w:rsidRPr="0048423A">
              <w:rPr>
                <w:bCs/>
              </w:rPr>
              <w:t xml:space="preserve">Chleb </w:t>
            </w:r>
            <w:r w:rsidR="00E701A9">
              <w:rPr>
                <w:bCs/>
              </w:rPr>
              <w:t>żytni wieloziarnisty</w:t>
            </w:r>
            <w:r w:rsidR="00F43D75">
              <w:rPr>
                <w:bCs/>
              </w:rPr>
              <w:t xml:space="preserve"> </w:t>
            </w:r>
            <w:r w:rsidR="00E701A9">
              <w:rPr>
                <w:bCs/>
              </w:rPr>
              <w:t>400 g -</w:t>
            </w:r>
            <w:r w:rsidRPr="0048423A">
              <w:rPr>
                <w:bCs/>
              </w:rPr>
              <w:t xml:space="preserve"> 500 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25D" w:rsidRPr="0048423A" w:rsidRDefault="00E1725D" w:rsidP="001427BD">
            <w:pPr>
              <w:jc w:val="center"/>
              <w:rPr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.……………………………</w:t>
            </w:r>
          </w:p>
          <w:p w:rsidR="00E1725D" w:rsidRPr="0048423A" w:rsidRDefault="00E1725D" w:rsidP="001427BD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48423A">
              <w:rPr>
                <w:sz w:val="18"/>
                <w:szCs w:val="18"/>
              </w:rPr>
              <w:t>( waga jednej sztuki)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1725D" w:rsidP="001427B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kg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701A9" w:rsidP="001427B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77F93">
              <w:rPr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1725D" w:rsidP="001427BD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1725D" w:rsidP="001427BD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1725D" w:rsidP="001427BD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1725D" w:rsidP="001427BD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1725D" w:rsidRPr="0048423A" w:rsidTr="00F43D75">
        <w:trPr>
          <w:trHeight w:val="397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1725D" w:rsidP="001427BD">
            <w:pPr>
              <w:widowControl w:val="0"/>
              <w:autoSpaceDE w:val="0"/>
              <w:jc w:val="center"/>
              <w:textAlignment w:val="baseline"/>
              <w:rPr>
                <w:kern w:val="1"/>
                <w:sz w:val="24"/>
                <w:szCs w:val="24"/>
              </w:rPr>
            </w:pPr>
            <w:r w:rsidRPr="0048423A">
              <w:rPr>
                <w:kern w:val="1"/>
              </w:rPr>
              <w:t>12</w:t>
            </w:r>
            <w:r w:rsidR="00A77F93">
              <w:rPr>
                <w:kern w:val="1"/>
              </w:rPr>
              <w:t>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725D" w:rsidRPr="00895668" w:rsidRDefault="00E701A9" w:rsidP="00A77F93">
            <w:r w:rsidRPr="00895668">
              <w:t>Chałka 450 g - 500 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25D" w:rsidRPr="0048423A" w:rsidRDefault="00E1725D" w:rsidP="001427BD">
            <w:pPr>
              <w:jc w:val="center"/>
              <w:rPr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.……………………………</w:t>
            </w:r>
          </w:p>
          <w:p w:rsidR="00E1725D" w:rsidRPr="0048423A" w:rsidRDefault="00E1725D" w:rsidP="001427BD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waga jednej sztuki)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1725D" w:rsidP="001427B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kg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48423A" w:rsidRDefault="00A77F93" w:rsidP="001427B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1725D" w:rsidP="001427BD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1725D" w:rsidP="001427BD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1725D" w:rsidP="001427BD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1725D" w:rsidP="001427BD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1725D" w:rsidRPr="0048423A" w:rsidTr="00F43D75">
        <w:trPr>
          <w:trHeight w:val="397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1725D" w:rsidP="001427BD">
            <w:pPr>
              <w:widowControl w:val="0"/>
              <w:autoSpaceDE w:val="0"/>
              <w:jc w:val="center"/>
              <w:textAlignment w:val="baseline"/>
              <w:rPr>
                <w:kern w:val="1"/>
                <w:sz w:val="24"/>
                <w:szCs w:val="24"/>
              </w:rPr>
            </w:pPr>
            <w:r w:rsidRPr="0048423A">
              <w:rPr>
                <w:kern w:val="1"/>
              </w:rPr>
              <w:t>13.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725D" w:rsidRPr="0048423A" w:rsidRDefault="00E1725D" w:rsidP="00A77F93">
            <w:r w:rsidRPr="0048423A">
              <w:t xml:space="preserve">Chleb graham krojony  </w:t>
            </w:r>
            <w:r w:rsidR="00F446F4">
              <w:t xml:space="preserve">300 g - </w:t>
            </w:r>
            <w:r w:rsidRPr="0048423A">
              <w:t>600 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25D" w:rsidRPr="0048423A" w:rsidRDefault="00E1725D" w:rsidP="001427BD">
            <w:pPr>
              <w:jc w:val="center"/>
              <w:rPr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.……………………………</w:t>
            </w:r>
          </w:p>
          <w:p w:rsidR="00E1725D" w:rsidRPr="0048423A" w:rsidRDefault="00E1725D" w:rsidP="001427BD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48423A">
              <w:rPr>
                <w:sz w:val="18"/>
                <w:szCs w:val="18"/>
              </w:rPr>
              <w:t>( waga jednej sztuki)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1725D" w:rsidP="001427BD">
            <w:pPr>
              <w:jc w:val="center"/>
              <w:textAlignment w:val="baseline"/>
              <w:rPr>
                <w:kern w:val="1"/>
                <w:sz w:val="24"/>
                <w:szCs w:val="24"/>
              </w:rPr>
            </w:pPr>
            <w:r w:rsidRPr="0048423A">
              <w:rPr>
                <w:kern w:val="1"/>
              </w:rPr>
              <w:t>kg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48423A" w:rsidRDefault="00517BC4" w:rsidP="001427BD">
            <w:pPr>
              <w:jc w:val="center"/>
              <w:textAlignment w:val="baseline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</w:t>
            </w:r>
            <w:r w:rsidR="00A77F93">
              <w:rPr>
                <w:kern w:val="1"/>
                <w:sz w:val="24"/>
                <w:szCs w:val="24"/>
              </w:rPr>
              <w:t>30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1725D" w:rsidP="001427BD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1725D" w:rsidP="001427BD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1725D" w:rsidP="001427BD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1725D" w:rsidP="001427BD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1725D" w:rsidRPr="0048423A" w:rsidTr="00F43D75">
        <w:trPr>
          <w:cantSplit/>
          <w:trHeight w:val="397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1725D" w:rsidP="001427BD">
            <w:pPr>
              <w:widowControl w:val="0"/>
              <w:autoSpaceDE w:val="0"/>
              <w:jc w:val="center"/>
              <w:textAlignment w:val="baseline"/>
              <w:rPr>
                <w:kern w:val="1"/>
                <w:sz w:val="24"/>
                <w:szCs w:val="24"/>
              </w:rPr>
            </w:pPr>
            <w:r w:rsidRPr="0048423A">
              <w:rPr>
                <w:kern w:val="1"/>
              </w:rPr>
              <w:t>14.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725D" w:rsidRPr="0048423A" w:rsidRDefault="00E1725D" w:rsidP="00A77F93">
            <w:r w:rsidRPr="0048423A">
              <w:t xml:space="preserve">Weka krojona  </w:t>
            </w:r>
            <w:r w:rsidR="00F446F4">
              <w:t xml:space="preserve">350 g - </w:t>
            </w:r>
            <w:r w:rsidR="00895668">
              <w:t>5</w:t>
            </w:r>
            <w:r w:rsidRPr="0048423A">
              <w:t>00 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25D" w:rsidRPr="0048423A" w:rsidRDefault="00E1725D" w:rsidP="001427BD">
            <w:pPr>
              <w:jc w:val="center"/>
              <w:rPr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.……………………………</w:t>
            </w:r>
          </w:p>
          <w:p w:rsidR="00E1725D" w:rsidRPr="0048423A" w:rsidRDefault="00E1725D" w:rsidP="001427BD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48423A">
              <w:rPr>
                <w:sz w:val="18"/>
                <w:szCs w:val="18"/>
              </w:rPr>
              <w:t>( waga jednej sztuki)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1725D" w:rsidP="001427B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kg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48423A" w:rsidRDefault="00A77F93" w:rsidP="001427B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1725D" w:rsidP="001427BD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1725D" w:rsidP="001427BD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1725D" w:rsidP="001427BD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1725D" w:rsidP="001427BD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1725D" w:rsidRPr="0048423A" w:rsidTr="00F43D75">
        <w:trPr>
          <w:cantSplit/>
          <w:trHeight w:val="397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1725D" w:rsidP="001427BD">
            <w:pPr>
              <w:widowControl w:val="0"/>
              <w:autoSpaceDE w:val="0"/>
              <w:jc w:val="center"/>
              <w:textAlignment w:val="baseline"/>
              <w:rPr>
                <w:kern w:val="1"/>
                <w:sz w:val="24"/>
                <w:szCs w:val="24"/>
              </w:rPr>
            </w:pPr>
            <w:r w:rsidRPr="0048423A">
              <w:rPr>
                <w:kern w:val="1"/>
              </w:rPr>
              <w:t>15.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725D" w:rsidRPr="00895668" w:rsidRDefault="00E1725D" w:rsidP="00A77F93">
            <w:r w:rsidRPr="00895668">
              <w:t>Bułka tarta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25D" w:rsidRPr="0048423A" w:rsidRDefault="00E1725D" w:rsidP="001427BD">
            <w:pPr>
              <w:jc w:val="center"/>
              <w:rPr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.……………………………</w:t>
            </w:r>
          </w:p>
          <w:p w:rsidR="00E1725D" w:rsidRPr="0048423A" w:rsidRDefault="00E1725D" w:rsidP="001427BD">
            <w:pPr>
              <w:jc w:val="center"/>
              <w:rPr>
                <w:bCs/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( waga jednej sztuki)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1725D" w:rsidP="001427B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423A">
              <w:t>kg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48423A" w:rsidRDefault="00517BC4" w:rsidP="001427B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1725D" w:rsidP="001427BD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1725D" w:rsidP="001427BD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1725D" w:rsidP="001427BD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1725D" w:rsidP="001427BD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1725D" w:rsidRPr="0048423A" w:rsidTr="00F43D75">
        <w:trPr>
          <w:trHeight w:val="397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A77F93" w:rsidRDefault="00A77F93" w:rsidP="001427BD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A77F93">
              <w:rPr>
                <w:sz w:val="22"/>
                <w:szCs w:val="22"/>
              </w:rPr>
              <w:t>16.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895668" w:rsidRDefault="00E701A9" w:rsidP="00A77F93">
            <w:pPr>
              <w:widowControl w:val="0"/>
              <w:autoSpaceDE w:val="0"/>
            </w:pPr>
            <w:r w:rsidRPr="00895668">
              <w:t>drożdżówka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25D" w:rsidRPr="0048423A" w:rsidRDefault="00E1725D" w:rsidP="001427BD">
            <w:pPr>
              <w:jc w:val="center"/>
              <w:rPr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.……………………………</w:t>
            </w:r>
          </w:p>
          <w:p w:rsidR="00E1725D" w:rsidRPr="0048423A" w:rsidRDefault="00E1725D" w:rsidP="001427BD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48423A">
              <w:rPr>
                <w:sz w:val="18"/>
                <w:szCs w:val="18"/>
              </w:rPr>
              <w:t>( waga jednej sztuki)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1725D" w:rsidP="001427BD">
            <w:pPr>
              <w:jc w:val="center"/>
              <w:textAlignment w:val="baseline"/>
              <w:rPr>
                <w:kern w:val="1"/>
                <w:sz w:val="24"/>
                <w:szCs w:val="24"/>
              </w:rPr>
            </w:pPr>
            <w:r w:rsidRPr="0048423A">
              <w:rPr>
                <w:kern w:val="1"/>
              </w:rPr>
              <w:t>kg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48423A" w:rsidRDefault="00A77F93" w:rsidP="001427BD">
            <w:pPr>
              <w:jc w:val="center"/>
              <w:textAlignment w:val="baseline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1725D" w:rsidP="001427BD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1725D" w:rsidP="001427BD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1725D" w:rsidP="001427BD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1725D" w:rsidP="001427BD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1725D" w:rsidRPr="0048423A" w:rsidTr="00F43D75">
        <w:trPr>
          <w:trHeight w:val="397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A77F93" w:rsidRDefault="00A77F93" w:rsidP="001427BD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A77F93">
              <w:rPr>
                <w:sz w:val="22"/>
                <w:szCs w:val="22"/>
              </w:rPr>
              <w:t>17.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895668" w:rsidRDefault="00C725F4" w:rsidP="00A77F93">
            <w:pPr>
              <w:widowControl w:val="0"/>
              <w:autoSpaceDE w:val="0"/>
            </w:pPr>
            <w:r w:rsidRPr="00895668">
              <w:t>P</w:t>
            </w:r>
            <w:r w:rsidR="00F446F4" w:rsidRPr="00895668">
              <w:t>ączek</w:t>
            </w:r>
            <w:r w:rsidRPr="00895668">
              <w:t xml:space="preserve"> </w:t>
            </w:r>
            <w:r w:rsidR="00895668" w:rsidRPr="00895668">
              <w:t xml:space="preserve">(sztuka) </w:t>
            </w:r>
            <w:r w:rsidRPr="00895668">
              <w:t>80 g – 100 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25D" w:rsidRPr="0048423A" w:rsidRDefault="00E1725D" w:rsidP="001427BD">
            <w:pPr>
              <w:jc w:val="center"/>
              <w:rPr>
                <w:sz w:val="18"/>
                <w:szCs w:val="18"/>
              </w:rPr>
            </w:pPr>
            <w:r w:rsidRPr="0048423A">
              <w:rPr>
                <w:sz w:val="18"/>
                <w:szCs w:val="18"/>
              </w:rPr>
              <w:t>.……………………………</w:t>
            </w:r>
          </w:p>
          <w:p w:rsidR="00E1725D" w:rsidRPr="0048423A" w:rsidRDefault="00E1725D" w:rsidP="001427BD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48423A">
              <w:rPr>
                <w:sz w:val="18"/>
                <w:szCs w:val="18"/>
              </w:rPr>
              <w:t>( waga jednej sztuki)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701A9" w:rsidP="001427B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701A9" w:rsidP="001427B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77F93">
              <w:rPr>
                <w:sz w:val="24"/>
                <w:szCs w:val="24"/>
              </w:rPr>
              <w:t>50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1725D" w:rsidP="001427BD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1725D" w:rsidP="001427BD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1725D" w:rsidP="001427BD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1725D" w:rsidP="001427BD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1725D" w:rsidRPr="0048423A" w:rsidTr="00F43D75">
        <w:trPr>
          <w:trHeight w:val="510"/>
        </w:trPr>
        <w:tc>
          <w:tcPr>
            <w:tcW w:w="104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1725D" w:rsidP="001F7457">
            <w:pPr>
              <w:suppressAutoHyphens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48423A">
              <w:rPr>
                <w:b/>
                <w:sz w:val="18"/>
                <w:szCs w:val="18"/>
                <w:lang w:eastAsia="pl-PL"/>
              </w:rPr>
              <w:t>WARTOŚĆ SUMARYCZNA PRODUKTÓW</w:t>
            </w:r>
            <w:r w:rsidR="001F7457">
              <w:rPr>
                <w:b/>
                <w:sz w:val="18"/>
                <w:szCs w:val="18"/>
                <w:lang w:eastAsia="pl-PL"/>
              </w:rPr>
              <w:t xml:space="preserve"> NETTO I </w:t>
            </w:r>
            <w:r w:rsidRPr="0048423A">
              <w:rPr>
                <w:b/>
                <w:sz w:val="18"/>
                <w:szCs w:val="18"/>
                <w:lang w:eastAsia="pl-PL"/>
              </w:rPr>
              <w:t>BRUTTO</w:t>
            </w:r>
          </w:p>
          <w:p w:rsidR="00E1725D" w:rsidRPr="0048423A" w:rsidRDefault="00E1725D" w:rsidP="001F7457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8423A">
              <w:rPr>
                <w:sz w:val="18"/>
                <w:szCs w:val="18"/>
                <w:lang w:eastAsia="pl-PL"/>
              </w:rPr>
              <w:t>(wartość tą Wykonawca winien wpisać do formularza oferty jako cenę oferty)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1725D" w:rsidP="001427BD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25D" w:rsidRPr="0048423A" w:rsidRDefault="00E1725D" w:rsidP="001427BD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F43D75" w:rsidRDefault="00F43D75" w:rsidP="00F43D75">
      <w:pPr>
        <w:suppressAutoHyphens w:val="0"/>
        <w:ind w:left="7080" w:hanging="7222"/>
        <w:rPr>
          <w:b/>
          <w:bCs/>
          <w:lang w:eastAsia="pl-PL"/>
        </w:rPr>
      </w:pPr>
    </w:p>
    <w:p w:rsidR="004C55D6" w:rsidRPr="0048423A" w:rsidRDefault="00D8010E" w:rsidP="00F43D75">
      <w:pPr>
        <w:suppressAutoHyphens w:val="0"/>
        <w:ind w:left="7080" w:hanging="7222"/>
        <w:rPr>
          <w:lang w:bidi="hi-IN"/>
        </w:rPr>
      </w:pPr>
      <w:r w:rsidRPr="0048423A">
        <w:rPr>
          <w:b/>
          <w:bCs/>
          <w:lang w:eastAsia="pl-PL"/>
        </w:rPr>
        <w:t>................................................., dnia  .....................................2019 r.</w:t>
      </w:r>
      <w:r w:rsidR="002D57DF">
        <w:rPr>
          <w:b/>
          <w:bCs/>
          <w:lang w:eastAsia="pl-PL"/>
        </w:rPr>
        <w:t xml:space="preserve">  </w:t>
      </w:r>
      <w:r w:rsidR="002D57DF">
        <w:rPr>
          <w:b/>
          <w:bCs/>
          <w:lang w:eastAsia="pl-PL"/>
        </w:rPr>
        <w:tab/>
      </w:r>
      <w:r w:rsidR="002D57DF">
        <w:rPr>
          <w:b/>
          <w:bCs/>
          <w:lang w:eastAsia="pl-PL"/>
        </w:rPr>
        <w:tab/>
      </w:r>
      <w:r w:rsidR="002D57DF">
        <w:rPr>
          <w:b/>
          <w:bCs/>
          <w:lang w:eastAsia="pl-PL"/>
        </w:rPr>
        <w:tab/>
      </w:r>
      <w:r w:rsidR="002D57DF" w:rsidRPr="0048423A">
        <w:rPr>
          <w:b/>
          <w:bCs/>
          <w:lang w:eastAsia="pl-PL"/>
        </w:rPr>
        <w:t>……………………………………………………………………….</w:t>
      </w:r>
      <w:r w:rsidR="002D57DF" w:rsidRPr="0048423A">
        <w:rPr>
          <w:lang w:eastAsia="pl-PL"/>
        </w:rPr>
        <w:tab/>
      </w:r>
      <w:r w:rsidR="002D57DF" w:rsidRPr="0048423A">
        <w:rPr>
          <w:lang w:eastAsia="pl-PL"/>
        </w:rPr>
        <w:tab/>
      </w:r>
      <w:r w:rsidR="002D57DF" w:rsidRPr="0048423A">
        <w:rPr>
          <w:lang w:eastAsia="pl-PL"/>
        </w:rPr>
        <w:tab/>
      </w:r>
      <w:r w:rsidR="00F43D75">
        <w:rPr>
          <w:lang w:eastAsia="pl-PL"/>
        </w:rPr>
        <w:t xml:space="preserve">      </w:t>
      </w:r>
      <w:r w:rsidR="00F43D75">
        <w:rPr>
          <w:sz w:val="16"/>
          <w:szCs w:val="16"/>
          <w:lang w:eastAsia="pl-PL"/>
        </w:rPr>
        <w:t xml:space="preserve">  </w:t>
      </w:r>
      <w:r w:rsidR="002D57DF" w:rsidRPr="002D57DF">
        <w:rPr>
          <w:sz w:val="16"/>
          <w:szCs w:val="16"/>
          <w:lang w:eastAsia="pl-PL"/>
        </w:rPr>
        <w:t>podpis uprawnionych do składania oświadczeń w imieniu Wykonawcy</w:t>
      </w:r>
    </w:p>
    <w:sectPr w:rsidR="004C55D6" w:rsidRPr="0048423A" w:rsidSect="001256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53D" w:rsidRDefault="008F553D" w:rsidP="00AB740D">
      <w:r>
        <w:separator/>
      </w:r>
    </w:p>
  </w:endnote>
  <w:endnote w:type="continuationSeparator" w:id="0">
    <w:p w:rsidR="008F553D" w:rsidRDefault="008F553D" w:rsidP="00AB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53D" w:rsidRDefault="008F553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53D" w:rsidRDefault="008F553D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44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53D" w:rsidRDefault="008F553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53D" w:rsidRDefault="008F553D" w:rsidP="00AB740D">
      <w:r>
        <w:separator/>
      </w:r>
    </w:p>
  </w:footnote>
  <w:footnote w:type="continuationSeparator" w:id="0">
    <w:p w:rsidR="008F553D" w:rsidRDefault="008F553D" w:rsidP="00AB7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53D" w:rsidRDefault="008F553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53D" w:rsidRDefault="008F553D">
    <w:pPr>
      <w:pStyle w:val="Nagwek61"/>
      <w:rPr>
        <w:rFonts w:hint="eastAsia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53D" w:rsidRDefault="008F553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9"/>
      <w:numFmt w:val="decimal"/>
      <w:pStyle w:val="Nagwek1"/>
      <w:lvlText w:val="%1"/>
      <w:lvlJc w:val="left"/>
      <w:pPr>
        <w:tabs>
          <w:tab w:val="num" w:pos="0"/>
        </w:tabs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720" w:hanging="720"/>
      </w:pPr>
      <w:rPr>
        <w:sz w:val="20"/>
        <w:szCs w:val="2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  <w:i w:val="0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38"/>
      <w:numFmt w:val="decimal"/>
      <w:pStyle w:val="Styl66"/>
      <w:lvlText w:val="%1."/>
      <w:lvlJc w:val="left"/>
      <w:pPr>
        <w:tabs>
          <w:tab w:val="num" w:pos="0"/>
        </w:tabs>
        <w:ind w:left="360" w:hanging="360"/>
      </w:pPr>
      <w:rPr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i/>
        <w:sz w:val="21"/>
        <w:szCs w:val="21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4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hint="default"/>
        <w:sz w:val="20"/>
        <w:szCs w:val="20"/>
        <w:lang w:val="pl-PL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405" w:hanging="405"/>
      </w:pPr>
      <w:rPr>
        <w:rFonts w:hint="default"/>
        <w:sz w:val="20"/>
        <w:szCs w:val="20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0"/>
        <w:szCs w:val="20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0"/>
        <w:szCs w:val="20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  <w:sz w:val="20"/>
        <w:szCs w:val="20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0"/>
        <w:szCs w:val="20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  <w:sz w:val="20"/>
        <w:szCs w:val="20"/>
        <w:lang w:val="pl-P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0"/>
        <w:lang w:val="pl-PL"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2"/>
      <w:numFmt w:val="decimal"/>
      <w:pStyle w:val="Styl77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8"/>
    <w:multiLevelType w:val="multilevel"/>
    <w:tmpl w:val="C8C4ADEA"/>
    <w:name w:val="WW8Num10"/>
    <w:lvl w:ilvl="0">
      <w:start w:val="14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hint="default"/>
        <w:b w:val="0"/>
        <w:bCs w:val="0"/>
        <w:sz w:val="20"/>
        <w:szCs w:val="2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05" w:hanging="405"/>
      </w:pPr>
      <w:rPr>
        <w:rFonts w:hint="default"/>
        <w:b w:val="0"/>
        <w:bCs w:val="0"/>
        <w:sz w:val="20"/>
        <w:szCs w:val="20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  <w:bCs w:val="0"/>
        <w:sz w:val="20"/>
        <w:szCs w:val="20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b w:val="0"/>
        <w:bCs w:val="0"/>
        <w:sz w:val="20"/>
        <w:szCs w:val="20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 w:val="0"/>
        <w:bCs w:val="0"/>
        <w:sz w:val="20"/>
        <w:szCs w:val="20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b w:val="0"/>
        <w:bCs w:val="0"/>
        <w:sz w:val="20"/>
        <w:szCs w:val="20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  <w:b w:val="0"/>
        <w:bCs w:val="0"/>
        <w:sz w:val="20"/>
        <w:szCs w:val="20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b w:val="0"/>
        <w:bCs w:val="0"/>
        <w:sz w:val="20"/>
        <w:szCs w:val="20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  <w:b w:val="0"/>
        <w:bCs w:val="0"/>
        <w:sz w:val="20"/>
        <w:szCs w:val="20"/>
        <w:lang w:val="pl-PL"/>
      </w:rPr>
    </w:lvl>
  </w:abstractNum>
  <w:abstractNum w:abstractNumId="8" w15:restartNumberingAfterBreak="0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sz w:val="28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0C"/>
    <w:multiLevelType w:val="multilevel"/>
    <w:tmpl w:val="0000000C"/>
    <w:name w:val="WW8Num1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0000000D"/>
    <w:name w:val="WW8Num1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0000000E"/>
    <w:multiLevelType w:val="multilevel"/>
    <w:tmpl w:val="0000000E"/>
    <w:name w:val="WW8Num16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0000000F"/>
    <w:multiLevelType w:val="multilevel"/>
    <w:tmpl w:val="0000000F"/>
    <w:name w:val="WW8Num17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00000010"/>
    <w:multiLevelType w:val="multilevel"/>
    <w:tmpl w:val="00000010"/>
    <w:name w:val="WW8Num1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00000011"/>
    <w:multiLevelType w:val="multilevel"/>
    <w:tmpl w:val="00000011"/>
    <w:name w:val="WW8Num19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00000012"/>
    <w:multiLevelType w:val="multilevel"/>
    <w:tmpl w:val="00000012"/>
    <w:name w:val="WW8Num20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 w15:restartNumberingAfterBreak="0">
    <w:nsid w:val="00000013"/>
    <w:multiLevelType w:val="multilevel"/>
    <w:tmpl w:val="00000013"/>
    <w:name w:val="WW8Num21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 w15:restartNumberingAfterBreak="0">
    <w:nsid w:val="00000014"/>
    <w:multiLevelType w:val="multilevel"/>
    <w:tmpl w:val="00000014"/>
    <w:name w:val="WW8Num22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sz w:val="2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 w15:restartNumberingAfterBreak="0">
    <w:nsid w:val="00000015"/>
    <w:multiLevelType w:val="multilevel"/>
    <w:tmpl w:val="00000015"/>
    <w:name w:val="WW8Num23"/>
    <w:lvl w:ilvl="0">
      <w:start w:val="1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Cambria"/>
        <w:sz w:val="20"/>
        <w:szCs w:val="20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66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/>
        <w:spacing w:val="-1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7"/>
    <w:multiLevelType w:val="multilevel"/>
    <w:tmpl w:val="00000017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8"/>
    <w:multiLevelType w:val="multilevel"/>
    <w:tmpl w:val="00000018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" w:eastAsia="Calibri" w:hAnsi="A" w:cs="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19"/>
    <w:multiLevelType w:val="multi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1A"/>
    <w:multiLevelType w:val="multilevel"/>
    <w:tmpl w:val="0000001A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1B"/>
    <w:multiLevelType w:val="multilevel"/>
    <w:tmpl w:val="0000001B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ED35DF0"/>
    <w:multiLevelType w:val="multilevel"/>
    <w:tmpl w:val="1368E8DA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1AB44B9"/>
    <w:multiLevelType w:val="multilevel"/>
    <w:tmpl w:val="1368E8DA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sz w:val="20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6B42076"/>
    <w:multiLevelType w:val="multilevel"/>
    <w:tmpl w:val="11DC6F82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40D"/>
    <w:rsid w:val="00017CC6"/>
    <w:rsid w:val="000232CA"/>
    <w:rsid w:val="00044531"/>
    <w:rsid w:val="00050A9D"/>
    <w:rsid w:val="00064AD4"/>
    <w:rsid w:val="00070629"/>
    <w:rsid w:val="00080679"/>
    <w:rsid w:val="00081D23"/>
    <w:rsid w:val="00092025"/>
    <w:rsid w:val="000B0B71"/>
    <w:rsid w:val="000E00FA"/>
    <w:rsid w:val="000E2B0E"/>
    <w:rsid w:val="000F430E"/>
    <w:rsid w:val="001109B7"/>
    <w:rsid w:val="00112191"/>
    <w:rsid w:val="00117C3D"/>
    <w:rsid w:val="00120D29"/>
    <w:rsid w:val="00125647"/>
    <w:rsid w:val="001340E3"/>
    <w:rsid w:val="001427BD"/>
    <w:rsid w:val="0016516B"/>
    <w:rsid w:val="00170112"/>
    <w:rsid w:val="001811B1"/>
    <w:rsid w:val="00182841"/>
    <w:rsid w:val="001B1DBA"/>
    <w:rsid w:val="001B3F04"/>
    <w:rsid w:val="001C432D"/>
    <w:rsid w:val="001D23D9"/>
    <w:rsid w:val="001E504E"/>
    <w:rsid w:val="001F7457"/>
    <w:rsid w:val="001F7641"/>
    <w:rsid w:val="002147B3"/>
    <w:rsid w:val="00216360"/>
    <w:rsid w:val="00270DE7"/>
    <w:rsid w:val="00280025"/>
    <w:rsid w:val="002833FD"/>
    <w:rsid w:val="002A0149"/>
    <w:rsid w:val="002A71E7"/>
    <w:rsid w:val="002A7937"/>
    <w:rsid w:val="002D56E0"/>
    <w:rsid w:val="002D57DF"/>
    <w:rsid w:val="002D6218"/>
    <w:rsid w:val="002E5A03"/>
    <w:rsid w:val="002F731C"/>
    <w:rsid w:val="00343DF4"/>
    <w:rsid w:val="0035177E"/>
    <w:rsid w:val="00384AB7"/>
    <w:rsid w:val="00387673"/>
    <w:rsid w:val="00390731"/>
    <w:rsid w:val="00393D31"/>
    <w:rsid w:val="003D2C3F"/>
    <w:rsid w:val="003F4F32"/>
    <w:rsid w:val="00401D0C"/>
    <w:rsid w:val="004039BF"/>
    <w:rsid w:val="00414097"/>
    <w:rsid w:val="00416CF4"/>
    <w:rsid w:val="00424D14"/>
    <w:rsid w:val="004414D5"/>
    <w:rsid w:val="00446890"/>
    <w:rsid w:val="0045305C"/>
    <w:rsid w:val="0046645C"/>
    <w:rsid w:val="0048163A"/>
    <w:rsid w:val="00483A2F"/>
    <w:rsid w:val="0048423A"/>
    <w:rsid w:val="004C55D6"/>
    <w:rsid w:val="004D1340"/>
    <w:rsid w:val="004D31E6"/>
    <w:rsid w:val="004D6368"/>
    <w:rsid w:val="004D658B"/>
    <w:rsid w:val="004E5425"/>
    <w:rsid w:val="00517BC4"/>
    <w:rsid w:val="00521D9A"/>
    <w:rsid w:val="005335FA"/>
    <w:rsid w:val="00545675"/>
    <w:rsid w:val="00552BAD"/>
    <w:rsid w:val="0057496B"/>
    <w:rsid w:val="00592629"/>
    <w:rsid w:val="00596FE2"/>
    <w:rsid w:val="005A4DC7"/>
    <w:rsid w:val="005E7427"/>
    <w:rsid w:val="005E74E8"/>
    <w:rsid w:val="005F1D04"/>
    <w:rsid w:val="005F5050"/>
    <w:rsid w:val="005F6E12"/>
    <w:rsid w:val="00611419"/>
    <w:rsid w:val="0061333A"/>
    <w:rsid w:val="00633A11"/>
    <w:rsid w:val="0063730D"/>
    <w:rsid w:val="00640D53"/>
    <w:rsid w:val="00652842"/>
    <w:rsid w:val="00695C02"/>
    <w:rsid w:val="006A1439"/>
    <w:rsid w:val="006D21C5"/>
    <w:rsid w:val="006E5C3A"/>
    <w:rsid w:val="0070064C"/>
    <w:rsid w:val="00702064"/>
    <w:rsid w:val="007042C0"/>
    <w:rsid w:val="00705B4F"/>
    <w:rsid w:val="00740D5F"/>
    <w:rsid w:val="00742A13"/>
    <w:rsid w:val="007560AC"/>
    <w:rsid w:val="00774AA6"/>
    <w:rsid w:val="007A0100"/>
    <w:rsid w:val="007A7FE5"/>
    <w:rsid w:val="007C5544"/>
    <w:rsid w:val="007D04E2"/>
    <w:rsid w:val="007D2A84"/>
    <w:rsid w:val="007E07DC"/>
    <w:rsid w:val="007E69FC"/>
    <w:rsid w:val="007F15B4"/>
    <w:rsid w:val="0080306E"/>
    <w:rsid w:val="00814267"/>
    <w:rsid w:val="008176CE"/>
    <w:rsid w:val="008242C9"/>
    <w:rsid w:val="00850356"/>
    <w:rsid w:val="00863928"/>
    <w:rsid w:val="008662FD"/>
    <w:rsid w:val="00890E3B"/>
    <w:rsid w:val="00893D3D"/>
    <w:rsid w:val="00894065"/>
    <w:rsid w:val="00895668"/>
    <w:rsid w:val="008A4C60"/>
    <w:rsid w:val="008A6506"/>
    <w:rsid w:val="008B36FA"/>
    <w:rsid w:val="008B6F0A"/>
    <w:rsid w:val="008C145B"/>
    <w:rsid w:val="008D227D"/>
    <w:rsid w:val="008F3B86"/>
    <w:rsid w:val="008F3F87"/>
    <w:rsid w:val="008F553D"/>
    <w:rsid w:val="00903E65"/>
    <w:rsid w:val="00921DA5"/>
    <w:rsid w:val="00934D1D"/>
    <w:rsid w:val="00941A53"/>
    <w:rsid w:val="009451C6"/>
    <w:rsid w:val="00956EC1"/>
    <w:rsid w:val="00961731"/>
    <w:rsid w:val="00970C1F"/>
    <w:rsid w:val="00973E45"/>
    <w:rsid w:val="00982EBC"/>
    <w:rsid w:val="00984950"/>
    <w:rsid w:val="00984AA9"/>
    <w:rsid w:val="00991860"/>
    <w:rsid w:val="00996CA5"/>
    <w:rsid w:val="009A0678"/>
    <w:rsid w:val="009A6A48"/>
    <w:rsid w:val="009C0573"/>
    <w:rsid w:val="009C7D98"/>
    <w:rsid w:val="009F47B7"/>
    <w:rsid w:val="00A26A23"/>
    <w:rsid w:val="00A37096"/>
    <w:rsid w:val="00A45047"/>
    <w:rsid w:val="00A60C02"/>
    <w:rsid w:val="00A77F93"/>
    <w:rsid w:val="00A80B32"/>
    <w:rsid w:val="00A831C0"/>
    <w:rsid w:val="00A83A3C"/>
    <w:rsid w:val="00AB56DB"/>
    <w:rsid w:val="00AB67A1"/>
    <w:rsid w:val="00AB740D"/>
    <w:rsid w:val="00AD087E"/>
    <w:rsid w:val="00AD4395"/>
    <w:rsid w:val="00B03C6C"/>
    <w:rsid w:val="00B041F1"/>
    <w:rsid w:val="00B12028"/>
    <w:rsid w:val="00B12309"/>
    <w:rsid w:val="00B406EC"/>
    <w:rsid w:val="00B424AD"/>
    <w:rsid w:val="00B470E2"/>
    <w:rsid w:val="00B51109"/>
    <w:rsid w:val="00B83E31"/>
    <w:rsid w:val="00B87BFA"/>
    <w:rsid w:val="00BC2695"/>
    <w:rsid w:val="00BC2B6D"/>
    <w:rsid w:val="00BF1220"/>
    <w:rsid w:val="00BF15A8"/>
    <w:rsid w:val="00C040B4"/>
    <w:rsid w:val="00C04E05"/>
    <w:rsid w:val="00C16FFF"/>
    <w:rsid w:val="00C20AAE"/>
    <w:rsid w:val="00C20ABD"/>
    <w:rsid w:val="00C23846"/>
    <w:rsid w:val="00C27F77"/>
    <w:rsid w:val="00C367C2"/>
    <w:rsid w:val="00C36A47"/>
    <w:rsid w:val="00C405EF"/>
    <w:rsid w:val="00C53315"/>
    <w:rsid w:val="00C60819"/>
    <w:rsid w:val="00C6133E"/>
    <w:rsid w:val="00C725F4"/>
    <w:rsid w:val="00C77EC4"/>
    <w:rsid w:val="00C92290"/>
    <w:rsid w:val="00C94794"/>
    <w:rsid w:val="00CA1FEA"/>
    <w:rsid w:val="00CB020F"/>
    <w:rsid w:val="00CB25E8"/>
    <w:rsid w:val="00CD17CF"/>
    <w:rsid w:val="00CD4566"/>
    <w:rsid w:val="00CD709F"/>
    <w:rsid w:val="00CE378D"/>
    <w:rsid w:val="00CE79B5"/>
    <w:rsid w:val="00D15A2A"/>
    <w:rsid w:val="00D21030"/>
    <w:rsid w:val="00D22040"/>
    <w:rsid w:val="00D2606D"/>
    <w:rsid w:val="00D2743F"/>
    <w:rsid w:val="00D538A6"/>
    <w:rsid w:val="00D67B65"/>
    <w:rsid w:val="00D722E3"/>
    <w:rsid w:val="00D77DB9"/>
    <w:rsid w:val="00D8010E"/>
    <w:rsid w:val="00D8416F"/>
    <w:rsid w:val="00D861AE"/>
    <w:rsid w:val="00D9066A"/>
    <w:rsid w:val="00D9541D"/>
    <w:rsid w:val="00DA0149"/>
    <w:rsid w:val="00DA7EC7"/>
    <w:rsid w:val="00DB79FE"/>
    <w:rsid w:val="00DC61E6"/>
    <w:rsid w:val="00DC695D"/>
    <w:rsid w:val="00DD5B16"/>
    <w:rsid w:val="00DD7F09"/>
    <w:rsid w:val="00DF040F"/>
    <w:rsid w:val="00E1725D"/>
    <w:rsid w:val="00E26C30"/>
    <w:rsid w:val="00E27ED7"/>
    <w:rsid w:val="00E425A2"/>
    <w:rsid w:val="00E428E7"/>
    <w:rsid w:val="00E4384B"/>
    <w:rsid w:val="00E50B1D"/>
    <w:rsid w:val="00E701A9"/>
    <w:rsid w:val="00E81C80"/>
    <w:rsid w:val="00E90990"/>
    <w:rsid w:val="00E91173"/>
    <w:rsid w:val="00E94A5A"/>
    <w:rsid w:val="00EA1D3D"/>
    <w:rsid w:val="00EA5115"/>
    <w:rsid w:val="00EA570A"/>
    <w:rsid w:val="00ED6CCE"/>
    <w:rsid w:val="00EE2A8A"/>
    <w:rsid w:val="00EE7949"/>
    <w:rsid w:val="00F00CBC"/>
    <w:rsid w:val="00F07C2B"/>
    <w:rsid w:val="00F118EB"/>
    <w:rsid w:val="00F12C13"/>
    <w:rsid w:val="00F15E13"/>
    <w:rsid w:val="00F27794"/>
    <w:rsid w:val="00F31EAD"/>
    <w:rsid w:val="00F40473"/>
    <w:rsid w:val="00F42FDD"/>
    <w:rsid w:val="00F43D75"/>
    <w:rsid w:val="00F446F4"/>
    <w:rsid w:val="00F47F24"/>
    <w:rsid w:val="00F81D79"/>
    <w:rsid w:val="00F9790B"/>
    <w:rsid w:val="00FA50B2"/>
    <w:rsid w:val="00FC388E"/>
    <w:rsid w:val="00FC642B"/>
    <w:rsid w:val="00FD6F1A"/>
    <w:rsid w:val="00FE274A"/>
    <w:rsid w:val="00FE27D7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32CF2A"/>
  <w15:docId w15:val="{CBA09E21-4EED-4F29-B729-F9017B94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A84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A60C02"/>
    <w:pPr>
      <w:keepNext/>
      <w:numPr>
        <w:numId w:val="1"/>
      </w:numPr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A60C02"/>
    <w:pPr>
      <w:keepNext/>
      <w:numPr>
        <w:ilvl w:val="1"/>
        <w:numId w:val="1"/>
      </w:numPr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A60C02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60C0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60C02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60C0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60C02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qFormat/>
    <w:rsid w:val="00A60C02"/>
    <w:pPr>
      <w:keepNext/>
      <w:numPr>
        <w:ilvl w:val="7"/>
        <w:numId w:val="1"/>
      </w:numPr>
      <w:ind w:left="0" w:right="567" w:firstLine="0"/>
      <w:jc w:val="both"/>
      <w:outlineLvl w:val="7"/>
    </w:pPr>
    <w:rPr>
      <w:b/>
      <w:sz w:val="26"/>
    </w:rPr>
  </w:style>
  <w:style w:type="paragraph" w:styleId="Nagwek9">
    <w:name w:val="heading 9"/>
    <w:basedOn w:val="Normalny"/>
    <w:next w:val="Normalny"/>
    <w:qFormat/>
    <w:rsid w:val="00A60C02"/>
    <w:pPr>
      <w:keepNext/>
      <w:numPr>
        <w:ilvl w:val="8"/>
        <w:numId w:val="1"/>
      </w:numPr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60C02"/>
  </w:style>
  <w:style w:type="character" w:customStyle="1" w:styleId="WW8Num1z1">
    <w:name w:val="WW8Num1z1"/>
    <w:rsid w:val="00A60C02"/>
  </w:style>
  <w:style w:type="character" w:customStyle="1" w:styleId="WW8Num1z2">
    <w:name w:val="WW8Num1z2"/>
    <w:rsid w:val="00A60C02"/>
    <w:rPr>
      <w:sz w:val="20"/>
      <w:szCs w:val="20"/>
    </w:rPr>
  </w:style>
  <w:style w:type="character" w:customStyle="1" w:styleId="WW8Num1z3">
    <w:name w:val="WW8Num1z3"/>
    <w:rsid w:val="00A60C02"/>
  </w:style>
  <w:style w:type="character" w:customStyle="1" w:styleId="WW8Num1z4">
    <w:name w:val="WW8Num1z4"/>
    <w:rsid w:val="00A60C02"/>
  </w:style>
  <w:style w:type="character" w:customStyle="1" w:styleId="WW8Num1z5">
    <w:name w:val="WW8Num1z5"/>
    <w:rsid w:val="00A60C02"/>
  </w:style>
  <w:style w:type="character" w:customStyle="1" w:styleId="WW8Num1z6">
    <w:name w:val="WW8Num1z6"/>
    <w:rsid w:val="00A60C02"/>
  </w:style>
  <w:style w:type="character" w:customStyle="1" w:styleId="WW8Num1z7">
    <w:name w:val="WW8Num1z7"/>
    <w:rsid w:val="00A60C02"/>
  </w:style>
  <w:style w:type="character" w:customStyle="1" w:styleId="WW8Num1z8">
    <w:name w:val="WW8Num1z8"/>
    <w:rsid w:val="00A60C02"/>
  </w:style>
  <w:style w:type="character" w:customStyle="1" w:styleId="WW8Num2z0">
    <w:name w:val="WW8Num2z0"/>
    <w:rsid w:val="00A60C02"/>
    <w:rPr>
      <w:rFonts w:hint="default"/>
      <w:i w:val="0"/>
      <w:sz w:val="20"/>
      <w:szCs w:val="20"/>
    </w:rPr>
  </w:style>
  <w:style w:type="character" w:customStyle="1" w:styleId="WW8Num3z0">
    <w:name w:val="WW8Num3z0"/>
    <w:rsid w:val="00A60C02"/>
    <w:rPr>
      <w:sz w:val="24"/>
    </w:rPr>
  </w:style>
  <w:style w:type="character" w:customStyle="1" w:styleId="WW8Num4z0">
    <w:name w:val="WW8Num4z0"/>
    <w:rsid w:val="00A60C02"/>
    <w:rPr>
      <w:rFonts w:ascii="Arial" w:hAnsi="Arial" w:cs="Arial" w:hint="default"/>
      <w:b/>
      <w:i/>
      <w:sz w:val="21"/>
      <w:szCs w:val="21"/>
    </w:rPr>
  </w:style>
  <w:style w:type="character" w:customStyle="1" w:styleId="WW8Num5z0">
    <w:name w:val="WW8Num5z0"/>
    <w:rsid w:val="00A60C02"/>
    <w:rPr>
      <w:rFonts w:hint="default"/>
      <w:sz w:val="20"/>
      <w:szCs w:val="20"/>
      <w:lang w:val="pl-PL"/>
    </w:rPr>
  </w:style>
  <w:style w:type="character" w:customStyle="1" w:styleId="WW8Num6z0">
    <w:name w:val="WW8Num6z0"/>
    <w:rsid w:val="00A60C02"/>
    <w:rPr>
      <w:rFonts w:hint="default"/>
      <w:sz w:val="20"/>
      <w:lang w:val="pl-PL"/>
    </w:rPr>
  </w:style>
  <w:style w:type="character" w:customStyle="1" w:styleId="WW8Num7z0">
    <w:name w:val="WW8Num7z0"/>
    <w:rsid w:val="00A60C02"/>
    <w:rPr>
      <w:rFonts w:hint="default"/>
    </w:rPr>
  </w:style>
  <w:style w:type="character" w:customStyle="1" w:styleId="WW8Num8z0">
    <w:name w:val="WW8Num8z0"/>
    <w:rsid w:val="00A60C02"/>
    <w:rPr>
      <w:rFonts w:ascii="Arial" w:hAnsi="Arial" w:cs="Times New Roman" w:hint="default"/>
      <w:sz w:val="20"/>
    </w:rPr>
  </w:style>
  <w:style w:type="character" w:customStyle="1" w:styleId="WW8Num8z1">
    <w:name w:val="WW8Num8z1"/>
    <w:rsid w:val="00A60C02"/>
  </w:style>
  <w:style w:type="character" w:customStyle="1" w:styleId="WW8Num8z2">
    <w:name w:val="WW8Num8z2"/>
    <w:rsid w:val="00A60C02"/>
  </w:style>
  <w:style w:type="character" w:customStyle="1" w:styleId="WW8Num8z3">
    <w:name w:val="WW8Num8z3"/>
    <w:rsid w:val="00A60C02"/>
  </w:style>
  <w:style w:type="character" w:customStyle="1" w:styleId="WW8Num8z4">
    <w:name w:val="WW8Num8z4"/>
    <w:rsid w:val="00A60C02"/>
  </w:style>
  <w:style w:type="character" w:customStyle="1" w:styleId="WW8Num8z5">
    <w:name w:val="WW8Num8z5"/>
    <w:rsid w:val="00A60C02"/>
  </w:style>
  <w:style w:type="character" w:customStyle="1" w:styleId="WW8Num8z6">
    <w:name w:val="WW8Num8z6"/>
    <w:rsid w:val="00A60C02"/>
  </w:style>
  <w:style w:type="character" w:customStyle="1" w:styleId="WW8Num8z7">
    <w:name w:val="WW8Num8z7"/>
    <w:rsid w:val="00A60C02"/>
  </w:style>
  <w:style w:type="character" w:customStyle="1" w:styleId="WW8Num8z8">
    <w:name w:val="WW8Num8z8"/>
    <w:rsid w:val="00A60C02"/>
  </w:style>
  <w:style w:type="character" w:customStyle="1" w:styleId="WW8Num9z0">
    <w:name w:val="WW8Num9z0"/>
    <w:rsid w:val="00A60C02"/>
    <w:rPr>
      <w:rFonts w:ascii="Arial" w:hAnsi="Arial" w:cs="Times New Roman" w:hint="default"/>
      <w:sz w:val="20"/>
    </w:rPr>
  </w:style>
  <w:style w:type="character" w:customStyle="1" w:styleId="WW8Num9z1">
    <w:name w:val="WW8Num9z1"/>
    <w:rsid w:val="00A60C02"/>
    <w:rPr>
      <w:sz w:val="20"/>
      <w:szCs w:val="20"/>
    </w:rPr>
  </w:style>
  <w:style w:type="character" w:customStyle="1" w:styleId="WW8Num9z2">
    <w:name w:val="WW8Num9z2"/>
    <w:rsid w:val="00A60C02"/>
    <w:rPr>
      <w:rFonts w:eastAsia="Calibri"/>
      <w:b/>
      <w:sz w:val="24"/>
      <w:szCs w:val="24"/>
    </w:rPr>
  </w:style>
  <w:style w:type="character" w:customStyle="1" w:styleId="WW8Num9z3">
    <w:name w:val="WW8Num9z3"/>
    <w:rsid w:val="00A60C02"/>
  </w:style>
  <w:style w:type="character" w:customStyle="1" w:styleId="WW8Num9z4">
    <w:name w:val="WW8Num9z4"/>
    <w:rsid w:val="00A60C02"/>
  </w:style>
  <w:style w:type="character" w:customStyle="1" w:styleId="WW8Num9z5">
    <w:name w:val="WW8Num9z5"/>
    <w:rsid w:val="00A60C02"/>
  </w:style>
  <w:style w:type="character" w:customStyle="1" w:styleId="WW8Num9z6">
    <w:name w:val="WW8Num9z6"/>
    <w:rsid w:val="00A60C02"/>
  </w:style>
  <w:style w:type="character" w:customStyle="1" w:styleId="WW8Num9z7">
    <w:name w:val="WW8Num9z7"/>
    <w:rsid w:val="00A60C02"/>
  </w:style>
  <w:style w:type="character" w:customStyle="1" w:styleId="WW8Num9z8">
    <w:name w:val="WW8Num9z8"/>
    <w:rsid w:val="00A60C02"/>
  </w:style>
  <w:style w:type="character" w:customStyle="1" w:styleId="WW8Num10z0">
    <w:name w:val="WW8Num10z0"/>
    <w:rsid w:val="00A60C02"/>
    <w:rPr>
      <w:rFonts w:hint="default"/>
      <w:b w:val="0"/>
      <w:bCs w:val="0"/>
      <w:sz w:val="20"/>
      <w:szCs w:val="20"/>
      <w:lang w:val="pl-PL"/>
    </w:rPr>
  </w:style>
  <w:style w:type="character" w:customStyle="1" w:styleId="WW8Num11z0">
    <w:name w:val="WW8Num11z0"/>
    <w:rsid w:val="00A60C02"/>
  </w:style>
  <w:style w:type="character" w:customStyle="1" w:styleId="WW8Num11z1">
    <w:name w:val="WW8Num11z1"/>
    <w:rsid w:val="00A60C02"/>
  </w:style>
  <w:style w:type="character" w:customStyle="1" w:styleId="WW8Num11z2">
    <w:name w:val="WW8Num11z2"/>
    <w:rsid w:val="00A60C02"/>
  </w:style>
  <w:style w:type="character" w:customStyle="1" w:styleId="WW8Num11z3">
    <w:name w:val="WW8Num11z3"/>
    <w:rsid w:val="00A60C02"/>
  </w:style>
  <w:style w:type="character" w:customStyle="1" w:styleId="WW8Num11z4">
    <w:name w:val="WW8Num11z4"/>
    <w:rsid w:val="00A60C02"/>
  </w:style>
  <w:style w:type="character" w:customStyle="1" w:styleId="WW8Num11z5">
    <w:name w:val="WW8Num11z5"/>
    <w:rsid w:val="00A60C02"/>
  </w:style>
  <w:style w:type="character" w:customStyle="1" w:styleId="WW8Num11z6">
    <w:name w:val="WW8Num11z6"/>
    <w:rsid w:val="00A60C02"/>
  </w:style>
  <w:style w:type="character" w:customStyle="1" w:styleId="WW8Num11z7">
    <w:name w:val="WW8Num11z7"/>
    <w:rsid w:val="00A60C02"/>
  </w:style>
  <w:style w:type="character" w:customStyle="1" w:styleId="WW8Num11z8">
    <w:name w:val="WW8Num11z8"/>
    <w:rsid w:val="00A60C02"/>
  </w:style>
  <w:style w:type="character" w:customStyle="1" w:styleId="WW8Num12z0">
    <w:name w:val="WW8Num12z0"/>
    <w:rsid w:val="00A60C02"/>
    <w:rPr>
      <w:sz w:val="28"/>
      <w:lang w:val="pl-PL"/>
    </w:rPr>
  </w:style>
  <w:style w:type="character" w:customStyle="1" w:styleId="WW8Num12z1">
    <w:name w:val="WW8Num12z1"/>
    <w:rsid w:val="00A60C02"/>
  </w:style>
  <w:style w:type="character" w:customStyle="1" w:styleId="WW8Num12z2">
    <w:name w:val="WW8Num12z2"/>
    <w:rsid w:val="00A60C02"/>
  </w:style>
  <w:style w:type="character" w:customStyle="1" w:styleId="WW8Num12z3">
    <w:name w:val="WW8Num12z3"/>
    <w:rsid w:val="00A60C02"/>
  </w:style>
  <w:style w:type="character" w:customStyle="1" w:styleId="WW8Num12z4">
    <w:name w:val="WW8Num12z4"/>
    <w:rsid w:val="00A60C02"/>
  </w:style>
  <w:style w:type="character" w:customStyle="1" w:styleId="WW8Num12z5">
    <w:name w:val="WW8Num12z5"/>
    <w:rsid w:val="00A60C02"/>
  </w:style>
  <w:style w:type="character" w:customStyle="1" w:styleId="WW8Num12z6">
    <w:name w:val="WW8Num12z6"/>
    <w:rsid w:val="00A60C02"/>
  </w:style>
  <w:style w:type="character" w:customStyle="1" w:styleId="WW8Num12z7">
    <w:name w:val="WW8Num12z7"/>
    <w:rsid w:val="00A60C02"/>
  </w:style>
  <w:style w:type="character" w:customStyle="1" w:styleId="WW8Num12z8">
    <w:name w:val="WW8Num12z8"/>
    <w:rsid w:val="00A60C02"/>
  </w:style>
  <w:style w:type="character" w:customStyle="1" w:styleId="WW8Num13z0">
    <w:name w:val="WW8Num13z0"/>
    <w:rsid w:val="00A60C02"/>
    <w:rPr>
      <w:rFonts w:ascii="Times New Roman" w:hAnsi="Times New Roman" w:cs="Times New Roman"/>
      <w:sz w:val="24"/>
    </w:rPr>
  </w:style>
  <w:style w:type="character" w:customStyle="1" w:styleId="WW8Num13z1">
    <w:name w:val="WW8Num13z1"/>
    <w:rsid w:val="00A60C02"/>
  </w:style>
  <w:style w:type="character" w:customStyle="1" w:styleId="WW8Num13z2">
    <w:name w:val="WW8Num13z2"/>
    <w:rsid w:val="00A60C02"/>
  </w:style>
  <w:style w:type="character" w:customStyle="1" w:styleId="WW8Num13z3">
    <w:name w:val="WW8Num13z3"/>
    <w:rsid w:val="00A60C02"/>
  </w:style>
  <w:style w:type="character" w:customStyle="1" w:styleId="WW8Num13z4">
    <w:name w:val="WW8Num13z4"/>
    <w:rsid w:val="00A60C02"/>
  </w:style>
  <w:style w:type="character" w:customStyle="1" w:styleId="WW8Num13z5">
    <w:name w:val="WW8Num13z5"/>
    <w:rsid w:val="00A60C02"/>
  </w:style>
  <w:style w:type="character" w:customStyle="1" w:styleId="WW8Num13z6">
    <w:name w:val="WW8Num13z6"/>
    <w:rsid w:val="00A60C02"/>
  </w:style>
  <w:style w:type="character" w:customStyle="1" w:styleId="WW8Num13z7">
    <w:name w:val="WW8Num13z7"/>
    <w:rsid w:val="00A60C02"/>
  </w:style>
  <w:style w:type="character" w:customStyle="1" w:styleId="WW8Num13z8">
    <w:name w:val="WW8Num13z8"/>
    <w:rsid w:val="00A60C02"/>
  </w:style>
  <w:style w:type="character" w:customStyle="1" w:styleId="WW8Num14z0">
    <w:name w:val="WW8Num14z0"/>
    <w:rsid w:val="00A60C02"/>
    <w:rPr>
      <w:rFonts w:ascii="Arial" w:hAnsi="Arial" w:cs="Times New Roman" w:hint="default"/>
      <w:b/>
      <w:bCs/>
      <w:sz w:val="20"/>
      <w:szCs w:val="20"/>
    </w:rPr>
  </w:style>
  <w:style w:type="character" w:customStyle="1" w:styleId="WW8Num14z1">
    <w:name w:val="WW8Num14z1"/>
    <w:rsid w:val="00A60C02"/>
    <w:rPr>
      <w:b w:val="0"/>
      <w:bCs w:val="0"/>
      <w:sz w:val="20"/>
      <w:szCs w:val="20"/>
    </w:rPr>
  </w:style>
  <w:style w:type="character" w:customStyle="1" w:styleId="WW8Num14z2">
    <w:name w:val="WW8Num14z2"/>
    <w:rsid w:val="00A60C02"/>
  </w:style>
  <w:style w:type="character" w:customStyle="1" w:styleId="WW8Num14z3">
    <w:name w:val="WW8Num14z3"/>
    <w:rsid w:val="00A60C02"/>
  </w:style>
  <w:style w:type="character" w:customStyle="1" w:styleId="WW8Num14z4">
    <w:name w:val="WW8Num14z4"/>
    <w:rsid w:val="00A60C02"/>
  </w:style>
  <w:style w:type="character" w:customStyle="1" w:styleId="WW8Num14z5">
    <w:name w:val="WW8Num14z5"/>
    <w:rsid w:val="00A60C02"/>
  </w:style>
  <w:style w:type="character" w:customStyle="1" w:styleId="WW8Num14z6">
    <w:name w:val="WW8Num14z6"/>
    <w:rsid w:val="00A60C02"/>
  </w:style>
  <w:style w:type="character" w:customStyle="1" w:styleId="WW8Num14z7">
    <w:name w:val="WW8Num14z7"/>
    <w:rsid w:val="00A60C02"/>
  </w:style>
  <w:style w:type="character" w:customStyle="1" w:styleId="WW8Num14z8">
    <w:name w:val="WW8Num14z8"/>
    <w:rsid w:val="00A60C02"/>
  </w:style>
  <w:style w:type="character" w:customStyle="1" w:styleId="WW8Num15z0">
    <w:name w:val="WW8Num15z0"/>
    <w:rsid w:val="00A60C02"/>
    <w:rPr>
      <w:rFonts w:ascii="Arial" w:hAnsi="Arial" w:cs="Times New Roman" w:hint="default"/>
      <w:sz w:val="20"/>
      <w:szCs w:val="20"/>
    </w:rPr>
  </w:style>
  <w:style w:type="character" w:customStyle="1" w:styleId="WW8Num15z1">
    <w:name w:val="WW8Num15z1"/>
    <w:rsid w:val="00A60C02"/>
  </w:style>
  <w:style w:type="character" w:customStyle="1" w:styleId="WW8Num15z2">
    <w:name w:val="WW8Num15z2"/>
    <w:rsid w:val="00A60C02"/>
  </w:style>
  <w:style w:type="character" w:customStyle="1" w:styleId="WW8Num15z3">
    <w:name w:val="WW8Num15z3"/>
    <w:rsid w:val="00A60C02"/>
  </w:style>
  <w:style w:type="character" w:customStyle="1" w:styleId="WW8Num15z4">
    <w:name w:val="WW8Num15z4"/>
    <w:rsid w:val="00A60C02"/>
  </w:style>
  <w:style w:type="character" w:customStyle="1" w:styleId="WW8Num15z5">
    <w:name w:val="WW8Num15z5"/>
    <w:rsid w:val="00A60C02"/>
  </w:style>
  <w:style w:type="character" w:customStyle="1" w:styleId="WW8Num15z6">
    <w:name w:val="WW8Num15z6"/>
    <w:rsid w:val="00A60C02"/>
  </w:style>
  <w:style w:type="character" w:customStyle="1" w:styleId="WW8Num15z7">
    <w:name w:val="WW8Num15z7"/>
    <w:rsid w:val="00A60C02"/>
  </w:style>
  <w:style w:type="character" w:customStyle="1" w:styleId="WW8Num15z8">
    <w:name w:val="WW8Num15z8"/>
    <w:rsid w:val="00A60C02"/>
  </w:style>
  <w:style w:type="character" w:customStyle="1" w:styleId="WW8Num16z0">
    <w:name w:val="WW8Num16z0"/>
    <w:rsid w:val="00A60C02"/>
    <w:rPr>
      <w:rFonts w:ascii="Arial" w:hAnsi="Arial" w:cs="Times New Roman" w:hint="default"/>
      <w:sz w:val="20"/>
    </w:rPr>
  </w:style>
  <w:style w:type="character" w:customStyle="1" w:styleId="WW8Num16z1">
    <w:name w:val="WW8Num16z1"/>
    <w:rsid w:val="00A60C02"/>
  </w:style>
  <w:style w:type="character" w:customStyle="1" w:styleId="WW8Num16z2">
    <w:name w:val="WW8Num16z2"/>
    <w:rsid w:val="00A60C02"/>
  </w:style>
  <w:style w:type="character" w:customStyle="1" w:styleId="WW8Num16z3">
    <w:name w:val="WW8Num16z3"/>
    <w:rsid w:val="00A60C02"/>
  </w:style>
  <w:style w:type="character" w:customStyle="1" w:styleId="WW8Num16z4">
    <w:name w:val="WW8Num16z4"/>
    <w:rsid w:val="00A60C02"/>
  </w:style>
  <w:style w:type="character" w:customStyle="1" w:styleId="WW8Num16z5">
    <w:name w:val="WW8Num16z5"/>
    <w:rsid w:val="00A60C02"/>
  </w:style>
  <w:style w:type="character" w:customStyle="1" w:styleId="WW8Num16z6">
    <w:name w:val="WW8Num16z6"/>
    <w:rsid w:val="00A60C02"/>
  </w:style>
  <w:style w:type="character" w:customStyle="1" w:styleId="WW8Num16z7">
    <w:name w:val="WW8Num16z7"/>
    <w:rsid w:val="00A60C02"/>
  </w:style>
  <w:style w:type="character" w:customStyle="1" w:styleId="WW8Num16z8">
    <w:name w:val="WW8Num16z8"/>
    <w:rsid w:val="00A60C02"/>
  </w:style>
  <w:style w:type="character" w:customStyle="1" w:styleId="WW8Num17z0">
    <w:name w:val="WW8Num17z0"/>
    <w:rsid w:val="00A60C02"/>
    <w:rPr>
      <w:rFonts w:ascii="Arial" w:hAnsi="Arial" w:cs="Times New Roman" w:hint="default"/>
      <w:sz w:val="20"/>
    </w:rPr>
  </w:style>
  <w:style w:type="character" w:customStyle="1" w:styleId="WW8Num17z1">
    <w:name w:val="WW8Num17z1"/>
    <w:rsid w:val="00A60C02"/>
    <w:rPr>
      <w:sz w:val="20"/>
      <w:szCs w:val="20"/>
    </w:rPr>
  </w:style>
  <w:style w:type="character" w:customStyle="1" w:styleId="WW8Num17z2">
    <w:name w:val="WW8Num17z2"/>
    <w:rsid w:val="00A60C02"/>
  </w:style>
  <w:style w:type="character" w:customStyle="1" w:styleId="WW8Num17z3">
    <w:name w:val="WW8Num17z3"/>
    <w:rsid w:val="00A60C02"/>
  </w:style>
  <w:style w:type="character" w:customStyle="1" w:styleId="WW8Num17z4">
    <w:name w:val="WW8Num17z4"/>
    <w:rsid w:val="00A60C02"/>
  </w:style>
  <w:style w:type="character" w:customStyle="1" w:styleId="WW8Num17z5">
    <w:name w:val="WW8Num17z5"/>
    <w:rsid w:val="00A60C02"/>
  </w:style>
  <w:style w:type="character" w:customStyle="1" w:styleId="WW8Num17z6">
    <w:name w:val="WW8Num17z6"/>
    <w:rsid w:val="00A60C02"/>
  </w:style>
  <w:style w:type="character" w:customStyle="1" w:styleId="WW8Num17z7">
    <w:name w:val="WW8Num17z7"/>
    <w:rsid w:val="00A60C02"/>
  </w:style>
  <w:style w:type="character" w:customStyle="1" w:styleId="WW8Num17z8">
    <w:name w:val="WW8Num17z8"/>
    <w:rsid w:val="00A60C02"/>
  </w:style>
  <w:style w:type="character" w:customStyle="1" w:styleId="WW8Num18z0">
    <w:name w:val="WW8Num18z0"/>
    <w:rsid w:val="00A60C02"/>
    <w:rPr>
      <w:rFonts w:ascii="Arial" w:hAnsi="Arial" w:cs="Times New Roman" w:hint="default"/>
      <w:sz w:val="20"/>
    </w:rPr>
  </w:style>
  <w:style w:type="character" w:customStyle="1" w:styleId="WW8Num18z1">
    <w:name w:val="WW8Num18z1"/>
    <w:rsid w:val="00A60C02"/>
  </w:style>
  <w:style w:type="character" w:customStyle="1" w:styleId="WW8Num18z2">
    <w:name w:val="WW8Num18z2"/>
    <w:rsid w:val="00A60C02"/>
  </w:style>
  <w:style w:type="character" w:customStyle="1" w:styleId="WW8Num18z3">
    <w:name w:val="WW8Num18z3"/>
    <w:rsid w:val="00A60C02"/>
  </w:style>
  <w:style w:type="character" w:customStyle="1" w:styleId="WW8Num18z4">
    <w:name w:val="WW8Num18z4"/>
    <w:rsid w:val="00A60C02"/>
  </w:style>
  <w:style w:type="character" w:customStyle="1" w:styleId="WW8Num18z5">
    <w:name w:val="WW8Num18z5"/>
    <w:rsid w:val="00A60C02"/>
  </w:style>
  <w:style w:type="character" w:customStyle="1" w:styleId="WW8Num18z6">
    <w:name w:val="WW8Num18z6"/>
    <w:rsid w:val="00A60C02"/>
  </w:style>
  <w:style w:type="character" w:customStyle="1" w:styleId="WW8Num18z7">
    <w:name w:val="WW8Num18z7"/>
    <w:rsid w:val="00A60C02"/>
  </w:style>
  <w:style w:type="character" w:customStyle="1" w:styleId="WW8Num18z8">
    <w:name w:val="WW8Num18z8"/>
    <w:rsid w:val="00A60C02"/>
  </w:style>
  <w:style w:type="character" w:customStyle="1" w:styleId="WW8Num19z0">
    <w:name w:val="WW8Num19z0"/>
    <w:rsid w:val="00A60C02"/>
    <w:rPr>
      <w:rFonts w:ascii="Arial" w:hAnsi="Arial" w:cs="Times New Roman" w:hint="default"/>
      <w:sz w:val="20"/>
    </w:rPr>
  </w:style>
  <w:style w:type="character" w:customStyle="1" w:styleId="WW8Num19z1">
    <w:name w:val="WW8Num19z1"/>
    <w:rsid w:val="00A60C02"/>
  </w:style>
  <w:style w:type="character" w:customStyle="1" w:styleId="WW8Num19z2">
    <w:name w:val="WW8Num19z2"/>
    <w:rsid w:val="00A60C02"/>
  </w:style>
  <w:style w:type="character" w:customStyle="1" w:styleId="WW8Num19z3">
    <w:name w:val="WW8Num19z3"/>
    <w:rsid w:val="00A60C02"/>
  </w:style>
  <w:style w:type="character" w:customStyle="1" w:styleId="WW8Num19z4">
    <w:name w:val="WW8Num19z4"/>
    <w:rsid w:val="00A60C02"/>
  </w:style>
  <w:style w:type="character" w:customStyle="1" w:styleId="WW8Num19z5">
    <w:name w:val="WW8Num19z5"/>
    <w:rsid w:val="00A60C02"/>
  </w:style>
  <w:style w:type="character" w:customStyle="1" w:styleId="WW8Num19z6">
    <w:name w:val="WW8Num19z6"/>
    <w:rsid w:val="00A60C02"/>
  </w:style>
  <w:style w:type="character" w:customStyle="1" w:styleId="WW8Num19z7">
    <w:name w:val="WW8Num19z7"/>
    <w:rsid w:val="00A60C02"/>
  </w:style>
  <w:style w:type="character" w:customStyle="1" w:styleId="WW8Num19z8">
    <w:name w:val="WW8Num19z8"/>
    <w:rsid w:val="00A60C02"/>
  </w:style>
  <w:style w:type="character" w:customStyle="1" w:styleId="WW8Num20z0">
    <w:name w:val="WW8Num20z0"/>
    <w:rsid w:val="00A60C02"/>
    <w:rPr>
      <w:rFonts w:ascii="Arial" w:hAnsi="Arial" w:cs="Times New Roman" w:hint="default"/>
      <w:sz w:val="20"/>
    </w:rPr>
  </w:style>
  <w:style w:type="character" w:customStyle="1" w:styleId="WW8Num20z1">
    <w:name w:val="WW8Num20z1"/>
    <w:rsid w:val="00A60C02"/>
  </w:style>
  <w:style w:type="character" w:customStyle="1" w:styleId="WW8Num20z2">
    <w:name w:val="WW8Num20z2"/>
    <w:rsid w:val="00A60C02"/>
  </w:style>
  <w:style w:type="character" w:customStyle="1" w:styleId="WW8Num20z3">
    <w:name w:val="WW8Num20z3"/>
    <w:rsid w:val="00A60C02"/>
  </w:style>
  <w:style w:type="character" w:customStyle="1" w:styleId="WW8Num20z4">
    <w:name w:val="WW8Num20z4"/>
    <w:rsid w:val="00A60C02"/>
  </w:style>
  <w:style w:type="character" w:customStyle="1" w:styleId="WW8Num20z5">
    <w:name w:val="WW8Num20z5"/>
    <w:rsid w:val="00A60C02"/>
  </w:style>
  <w:style w:type="character" w:customStyle="1" w:styleId="WW8Num20z6">
    <w:name w:val="WW8Num20z6"/>
    <w:rsid w:val="00A60C02"/>
  </w:style>
  <w:style w:type="character" w:customStyle="1" w:styleId="WW8Num20z7">
    <w:name w:val="WW8Num20z7"/>
    <w:rsid w:val="00A60C02"/>
  </w:style>
  <w:style w:type="character" w:customStyle="1" w:styleId="WW8Num20z8">
    <w:name w:val="WW8Num20z8"/>
    <w:rsid w:val="00A60C02"/>
  </w:style>
  <w:style w:type="character" w:customStyle="1" w:styleId="WW8Num21z0">
    <w:name w:val="WW8Num21z0"/>
    <w:rsid w:val="00A60C02"/>
    <w:rPr>
      <w:rFonts w:ascii="Arial" w:hAnsi="Arial" w:cs="Times New Roman" w:hint="default"/>
      <w:sz w:val="20"/>
    </w:rPr>
  </w:style>
  <w:style w:type="character" w:customStyle="1" w:styleId="WW8Num21z1">
    <w:name w:val="WW8Num21z1"/>
    <w:rsid w:val="00A60C02"/>
    <w:rPr>
      <w:b w:val="0"/>
      <w:bCs w:val="0"/>
      <w:sz w:val="20"/>
      <w:szCs w:val="20"/>
    </w:rPr>
  </w:style>
  <w:style w:type="character" w:customStyle="1" w:styleId="WW8Num21z2">
    <w:name w:val="WW8Num21z2"/>
    <w:rsid w:val="00A60C02"/>
  </w:style>
  <w:style w:type="character" w:customStyle="1" w:styleId="WW8Num21z3">
    <w:name w:val="WW8Num21z3"/>
    <w:rsid w:val="00A60C02"/>
  </w:style>
  <w:style w:type="character" w:customStyle="1" w:styleId="WW8Num21z4">
    <w:name w:val="WW8Num21z4"/>
    <w:rsid w:val="00A60C02"/>
  </w:style>
  <w:style w:type="character" w:customStyle="1" w:styleId="WW8Num21z5">
    <w:name w:val="WW8Num21z5"/>
    <w:rsid w:val="00A60C02"/>
  </w:style>
  <w:style w:type="character" w:customStyle="1" w:styleId="WW8Num21z6">
    <w:name w:val="WW8Num21z6"/>
    <w:rsid w:val="00A60C02"/>
  </w:style>
  <w:style w:type="character" w:customStyle="1" w:styleId="WW8Num21z7">
    <w:name w:val="WW8Num21z7"/>
    <w:rsid w:val="00A60C02"/>
  </w:style>
  <w:style w:type="character" w:customStyle="1" w:styleId="WW8Num21z8">
    <w:name w:val="WW8Num21z8"/>
    <w:rsid w:val="00A60C02"/>
  </w:style>
  <w:style w:type="character" w:customStyle="1" w:styleId="WW8Num22z0">
    <w:name w:val="WW8Num22z0"/>
    <w:rsid w:val="00A60C02"/>
    <w:rPr>
      <w:rFonts w:ascii="Arial" w:hAnsi="Arial" w:cs="Times New Roman" w:hint="default"/>
      <w:sz w:val="20"/>
      <w:lang w:val="pl-PL"/>
    </w:rPr>
  </w:style>
  <w:style w:type="character" w:customStyle="1" w:styleId="WW8Num22z1">
    <w:name w:val="WW8Num22z1"/>
    <w:rsid w:val="00A60C02"/>
  </w:style>
  <w:style w:type="character" w:customStyle="1" w:styleId="WW8Num22z2">
    <w:name w:val="WW8Num22z2"/>
    <w:rsid w:val="00A60C02"/>
  </w:style>
  <w:style w:type="character" w:customStyle="1" w:styleId="WW8Num22z3">
    <w:name w:val="WW8Num22z3"/>
    <w:rsid w:val="00A60C02"/>
  </w:style>
  <w:style w:type="character" w:customStyle="1" w:styleId="WW8Num22z4">
    <w:name w:val="WW8Num22z4"/>
    <w:rsid w:val="00A60C02"/>
  </w:style>
  <w:style w:type="character" w:customStyle="1" w:styleId="WW8Num22z5">
    <w:name w:val="WW8Num22z5"/>
    <w:rsid w:val="00A60C02"/>
  </w:style>
  <w:style w:type="character" w:customStyle="1" w:styleId="WW8Num22z6">
    <w:name w:val="WW8Num22z6"/>
    <w:rsid w:val="00A60C02"/>
  </w:style>
  <w:style w:type="character" w:customStyle="1" w:styleId="WW8Num22z7">
    <w:name w:val="WW8Num22z7"/>
    <w:rsid w:val="00A60C02"/>
  </w:style>
  <w:style w:type="character" w:customStyle="1" w:styleId="WW8Num22z8">
    <w:name w:val="WW8Num22z8"/>
    <w:rsid w:val="00A60C02"/>
  </w:style>
  <w:style w:type="character" w:customStyle="1" w:styleId="WW8Num23z0">
    <w:name w:val="WW8Num23z0"/>
    <w:rsid w:val="00A60C02"/>
    <w:rPr>
      <w:rFonts w:ascii="Arial" w:hAnsi="Arial" w:cs="Times New Roman" w:hint="default"/>
      <w:b/>
      <w:bCs/>
      <w:sz w:val="20"/>
      <w:szCs w:val="20"/>
    </w:rPr>
  </w:style>
  <w:style w:type="character" w:customStyle="1" w:styleId="WW8Num23z1">
    <w:name w:val="WW8Num23z1"/>
    <w:rsid w:val="00A60C02"/>
    <w:rPr>
      <w:sz w:val="20"/>
      <w:szCs w:val="20"/>
    </w:rPr>
  </w:style>
  <w:style w:type="character" w:customStyle="1" w:styleId="WW8Num23z2">
    <w:name w:val="WW8Num23z2"/>
    <w:rsid w:val="00A60C02"/>
    <w:rPr>
      <w:rFonts w:cs="Cambria"/>
      <w:sz w:val="20"/>
      <w:szCs w:val="20"/>
      <w:lang w:val="pl-PL"/>
    </w:rPr>
  </w:style>
  <w:style w:type="character" w:customStyle="1" w:styleId="WW8Num23z3">
    <w:name w:val="WW8Num23z3"/>
    <w:rsid w:val="00A60C02"/>
  </w:style>
  <w:style w:type="character" w:customStyle="1" w:styleId="WW8Num23z4">
    <w:name w:val="WW8Num23z4"/>
    <w:rsid w:val="00A60C02"/>
  </w:style>
  <w:style w:type="character" w:customStyle="1" w:styleId="WW8Num23z5">
    <w:name w:val="WW8Num23z5"/>
    <w:rsid w:val="00A60C02"/>
  </w:style>
  <w:style w:type="character" w:customStyle="1" w:styleId="WW8Num23z6">
    <w:name w:val="WW8Num23z6"/>
    <w:rsid w:val="00A60C02"/>
  </w:style>
  <w:style w:type="character" w:customStyle="1" w:styleId="WW8Num23z7">
    <w:name w:val="WW8Num23z7"/>
    <w:rsid w:val="00A60C02"/>
  </w:style>
  <w:style w:type="character" w:customStyle="1" w:styleId="WW8Num23z8">
    <w:name w:val="WW8Num23z8"/>
    <w:rsid w:val="00A60C02"/>
  </w:style>
  <w:style w:type="character" w:customStyle="1" w:styleId="WW8Num24z0">
    <w:name w:val="WW8Num24z0"/>
    <w:rsid w:val="00A60C02"/>
    <w:rPr>
      <w:rFonts w:ascii="Arial" w:hAnsi="Arial" w:cs="Times New Roman" w:hint="default"/>
      <w:sz w:val="20"/>
      <w:szCs w:val="24"/>
    </w:rPr>
  </w:style>
  <w:style w:type="character" w:customStyle="1" w:styleId="WW8Num24z1">
    <w:name w:val="WW8Num24z1"/>
    <w:rsid w:val="00A60C02"/>
  </w:style>
  <w:style w:type="character" w:customStyle="1" w:styleId="WW8Num24z2">
    <w:name w:val="WW8Num24z2"/>
    <w:rsid w:val="00A60C02"/>
  </w:style>
  <w:style w:type="character" w:customStyle="1" w:styleId="WW8Num24z3">
    <w:name w:val="WW8Num24z3"/>
    <w:rsid w:val="00A60C02"/>
  </w:style>
  <w:style w:type="character" w:customStyle="1" w:styleId="WW8Num24z4">
    <w:name w:val="WW8Num24z4"/>
    <w:rsid w:val="00A60C02"/>
  </w:style>
  <w:style w:type="character" w:customStyle="1" w:styleId="WW8Num24z5">
    <w:name w:val="WW8Num24z5"/>
    <w:rsid w:val="00A60C02"/>
  </w:style>
  <w:style w:type="character" w:customStyle="1" w:styleId="WW8Num24z6">
    <w:name w:val="WW8Num24z6"/>
    <w:rsid w:val="00A60C02"/>
  </w:style>
  <w:style w:type="character" w:customStyle="1" w:styleId="WW8Num24z7">
    <w:name w:val="WW8Num24z7"/>
    <w:rsid w:val="00A60C02"/>
  </w:style>
  <w:style w:type="character" w:customStyle="1" w:styleId="WW8Num24z8">
    <w:name w:val="WW8Num24z8"/>
    <w:rsid w:val="00A60C02"/>
  </w:style>
  <w:style w:type="character" w:customStyle="1" w:styleId="WW8Num25z0">
    <w:name w:val="WW8Num25z0"/>
    <w:rsid w:val="00A60C02"/>
    <w:rPr>
      <w:b w:val="0"/>
      <w:bCs w:val="0"/>
      <w:i/>
      <w:spacing w:val="-12"/>
      <w:sz w:val="20"/>
      <w:szCs w:val="20"/>
    </w:rPr>
  </w:style>
  <w:style w:type="character" w:customStyle="1" w:styleId="WW8Num25z1">
    <w:name w:val="WW8Num25z1"/>
    <w:rsid w:val="00A60C02"/>
  </w:style>
  <w:style w:type="character" w:customStyle="1" w:styleId="WW8Num25z2">
    <w:name w:val="WW8Num25z2"/>
    <w:rsid w:val="00A60C02"/>
  </w:style>
  <w:style w:type="character" w:customStyle="1" w:styleId="WW8Num25z3">
    <w:name w:val="WW8Num25z3"/>
    <w:rsid w:val="00A60C02"/>
  </w:style>
  <w:style w:type="character" w:customStyle="1" w:styleId="WW8Num25z4">
    <w:name w:val="WW8Num25z4"/>
    <w:rsid w:val="00A60C02"/>
  </w:style>
  <w:style w:type="character" w:customStyle="1" w:styleId="WW8Num25z5">
    <w:name w:val="WW8Num25z5"/>
    <w:rsid w:val="00A60C02"/>
  </w:style>
  <w:style w:type="character" w:customStyle="1" w:styleId="WW8Num25z6">
    <w:name w:val="WW8Num25z6"/>
    <w:rsid w:val="00A60C02"/>
  </w:style>
  <w:style w:type="character" w:customStyle="1" w:styleId="WW8Num25z7">
    <w:name w:val="WW8Num25z7"/>
    <w:rsid w:val="00A60C02"/>
  </w:style>
  <w:style w:type="character" w:customStyle="1" w:styleId="WW8Num25z8">
    <w:name w:val="WW8Num25z8"/>
    <w:rsid w:val="00A60C02"/>
  </w:style>
  <w:style w:type="character" w:customStyle="1" w:styleId="WW8Num26z0">
    <w:name w:val="WW8Num26z0"/>
    <w:rsid w:val="00A60C02"/>
  </w:style>
  <w:style w:type="character" w:customStyle="1" w:styleId="WW8Num26z1">
    <w:name w:val="WW8Num26z1"/>
    <w:rsid w:val="00A60C02"/>
  </w:style>
  <w:style w:type="character" w:customStyle="1" w:styleId="WW8Num26z2">
    <w:name w:val="WW8Num26z2"/>
    <w:rsid w:val="00A60C02"/>
  </w:style>
  <w:style w:type="character" w:customStyle="1" w:styleId="WW8Num26z3">
    <w:name w:val="WW8Num26z3"/>
    <w:rsid w:val="00A60C02"/>
  </w:style>
  <w:style w:type="character" w:customStyle="1" w:styleId="WW8Num26z4">
    <w:name w:val="WW8Num26z4"/>
    <w:rsid w:val="00A60C02"/>
  </w:style>
  <w:style w:type="character" w:customStyle="1" w:styleId="WW8Num26z5">
    <w:name w:val="WW8Num26z5"/>
    <w:rsid w:val="00A60C02"/>
  </w:style>
  <w:style w:type="character" w:customStyle="1" w:styleId="WW8Num26z6">
    <w:name w:val="WW8Num26z6"/>
    <w:rsid w:val="00A60C02"/>
  </w:style>
  <w:style w:type="character" w:customStyle="1" w:styleId="WW8Num26z7">
    <w:name w:val="WW8Num26z7"/>
    <w:rsid w:val="00A60C02"/>
  </w:style>
  <w:style w:type="character" w:customStyle="1" w:styleId="WW8Num26z8">
    <w:name w:val="WW8Num26z8"/>
    <w:rsid w:val="00A60C02"/>
  </w:style>
  <w:style w:type="character" w:customStyle="1" w:styleId="WW8Num27z0">
    <w:name w:val="WW8Num27z0"/>
    <w:rsid w:val="00A60C02"/>
    <w:rPr>
      <w:rFonts w:ascii="A" w:eastAsia="Calibri" w:hAnsi="A" w:cs="A"/>
      <w:sz w:val="20"/>
      <w:szCs w:val="20"/>
    </w:rPr>
  </w:style>
  <w:style w:type="character" w:customStyle="1" w:styleId="WW8Num27z1">
    <w:name w:val="WW8Num27z1"/>
    <w:rsid w:val="00A60C02"/>
  </w:style>
  <w:style w:type="character" w:customStyle="1" w:styleId="WW8Num27z2">
    <w:name w:val="WW8Num27z2"/>
    <w:rsid w:val="00A60C02"/>
  </w:style>
  <w:style w:type="character" w:customStyle="1" w:styleId="WW8Num27z3">
    <w:name w:val="WW8Num27z3"/>
    <w:rsid w:val="00A60C02"/>
  </w:style>
  <w:style w:type="character" w:customStyle="1" w:styleId="WW8Num27z4">
    <w:name w:val="WW8Num27z4"/>
    <w:rsid w:val="00A60C02"/>
  </w:style>
  <w:style w:type="character" w:customStyle="1" w:styleId="WW8Num27z5">
    <w:name w:val="WW8Num27z5"/>
    <w:rsid w:val="00A60C02"/>
  </w:style>
  <w:style w:type="character" w:customStyle="1" w:styleId="WW8Num27z6">
    <w:name w:val="WW8Num27z6"/>
    <w:rsid w:val="00A60C02"/>
  </w:style>
  <w:style w:type="character" w:customStyle="1" w:styleId="WW8Num27z7">
    <w:name w:val="WW8Num27z7"/>
    <w:rsid w:val="00A60C02"/>
  </w:style>
  <w:style w:type="character" w:customStyle="1" w:styleId="WW8Num27z8">
    <w:name w:val="WW8Num27z8"/>
    <w:rsid w:val="00A60C02"/>
  </w:style>
  <w:style w:type="character" w:customStyle="1" w:styleId="WW8Num28z0">
    <w:name w:val="WW8Num28z0"/>
    <w:rsid w:val="00A60C02"/>
  </w:style>
  <w:style w:type="character" w:customStyle="1" w:styleId="WW8Num28z1">
    <w:name w:val="WW8Num28z1"/>
    <w:rsid w:val="00A60C02"/>
  </w:style>
  <w:style w:type="character" w:customStyle="1" w:styleId="WW8Num28z2">
    <w:name w:val="WW8Num28z2"/>
    <w:rsid w:val="00A60C02"/>
  </w:style>
  <w:style w:type="character" w:customStyle="1" w:styleId="WW8Num28z3">
    <w:name w:val="WW8Num28z3"/>
    <w:rsid w:val="00A60C02"/>
  </w:style>
  <w:style w:type="character" w:customStyle="1" w:styleId="WW8Num28z4">
    <w:name w:val="WW8Num28z4"/>
    <w:rsid w:val="00A60C02"/>
  </w:style>
  <w:style w:type="character" w:customStyle="1" w:styleId="WW8Num28z5">
    <w:name w:val="WW8Num28z5"/>
    <w:rsid w:val="00A60C02"/>
  </w:style>
  <w:style w:type="character" w:customStyle="1" w:styleId="WW8Num28z6">
    <w:name w:val="WW8Num28z6"/>
    <w:rsid w:val="00A60C02"/>
  </w:style>
  <w:style w:type="character" w:customStyle="1" w:styleId="WW8Num28z7">
    <w:name w:val="WW8Num28z7"/>
    <w:rsid w:val="00A60C02"/>
  </w:style>
  <w:style w:type="character" w:customStyle="1" w:styleId="WW8Num28z8">
    <w:name w:val="WW8Num28z8"/>
    <w:rsid w:val="00A60C02"/>
  </w:style>
  <w:style w:type="character" w:customStyle="1" w:styleId="WW8Num29z0">
    <w:name w:val="WW8Num29z0"/>
    <w:rsid w:val="00A60C02"/>
    <w:rPr>
      <w:sz w:val="20"/>
      <w:szCs w:val="20"/>
    </w:rPr>
  </w:style>
  <w:style w:type="character" w:customStyle="1" w:styleId="WW8Num29z1">
    <w:name w:val="WW8Num29z1"/>
    <w:rsid w:val="00A60C02"/>
  </w:style>
  <w:style w:type="character" w:customStyle="1" w:styleId="WW8Num29z2">
    <w:name w:val="WW8Num29z2"/>
    <w:rsid w:val="00A60C02"/>
  </w:style>
  <w:style w:type="character" w:customStyle="1" w:styleId="WW8Num29z3">
    <w:name w:val="WW8Num29z3"/>
    <w:rsid w:val="00A60C02"/>
  </w:style>
  <w:style w:type="character" w:customStyle="1" w:styleId="WW8Num29z4">
    <w:name w:val="WW8Num29z4"/>
    <w:rsid w:val="00A60C02"/>
  </w:style>
  <w:style w:type="character" w:customStyle="1" w:styleId="WW8Num29z5">
    <w:name w:val="WW8Num29z5"/>
    <w:rsid w:val="00A60C02"/>
  </w:style>
  <w:style w:type="character" w:customStyle="1" w:styleId="WW8Num29z6">
    <w:name w:val="WW8Num29z6"/>
    <w:rsid w:val="00A60C02"/>
  </w:style>
  <w:style w:type="character" w:customStyle="1" w:styleId="WW8Num29z7">
    <w:name w:val="WW8Num29z7"/>
    <w:rsid w:val="00A60C02"/>
  </w:style>
  <w:style w:type="character" w:customStyle="1" w:styleId="WW8Num29z8">
    <w:name w:val="WW8Num29z8"/>
    <w:rsid w:val="00A60C02"/>
  </w:style>
  <w:style w:type="character" w:customStyle="1" w:styleId="WW8Num30z0">
    <w:name w:val="WW8Num30z0"/>
    <w:rsid w:val="00A60C02"/>
  </w:style>
  <w:style w:type="character" w:customStyle="1" w:styleId="WW8Num30z1">
    <w:name w:val="WW8Num30z1"/>
    <w:rsid w:val="00A60C02"/>
  </w:style>
  <w:style w:type="character" w:customStyle="1" w:styleId="WW8Num30z2">
    <w:name w:val="WW8Num30z2"/>
    <w:rsid w:val="00A60C02"/>
  </w:style>
  <w:style w:type="character" w:customStyle="1" w:styleId="WW8Num30z3">
    <w:name w:val="WW8Num30z3"/>
    <w:rsid w:val="00A60C02"/>
  </w:style>
  <w:style w:type="character" w:customStyle="1" w:styleId="WW8Num30z4">
    <w:name w:val="WW8Num30z4"/>
    <w:rsid w:val="00A60C02"/>
  </w:style>
  <w:style w:type="character" w:customStyle="1" w:styleId="WW8Num30z5">
    <w:name w:val="WW8Num30z5"/>
    <w:rsid w:val="00A60C02"/>
  </w:style>
  <w:style w:type="character" w:customStyle="1" w:styleId="WW8Num30z6">
    <w:name w:val="WW8Num30z6"/>
    <w:rsid w:val="00A60C02"/>
  </w:style>
  <w:style w:type="character" w:customStyle="1" w:styleId="WW8Num30z7">
    <w:name w:val="WW8Num30z7"/>
    <w:rsid w:val="00A60C02"/>
  </w:style>
  <w:style w:type="character" w:customStyle="1" w:styleId="WW8Num30z8">
    <w:name w:val="WW8Num30z8"/>
    <w:rsid w:val="00A60C02"/>
  </w:style>
  <w:style w:type="character" w:customStyle="1" w:styleId="WW8Num31z0">
    <w:name w:val="WW8Num31z0"/>
    <w:rsid w:val="00A60C02"/>
  </w:style>
  <w:style w:type="character" w:customStyle="1" w:styleId="WW8Num31z1">
    <w:name w:val="WW8Num31z1"/>
    <w:rsid w:val="00A60C02"/>
    <w:rPr>
      <w:rFonts w:ascii="Symbol" w:hAnsi="Symbol" w:cs="Symbol" w:hint="default"/>
    </w:rPr>
  </w:style>
  <w:style w:type="character" w:customStyle="1" w:styleId="WW8Num31z2">
    <w:name w:val="WW8Num31z2"/>
    <w:rsid w:val="00A60C02"/>
  </w:style>
  <w:style w:type="character" w:customStyle="1" w:styleId="WW8Num31z3">
    <w:name w:val="WW8Num31z3"/>
    <w:rsid w:val="00A60C02"/>
  </w:style>
  <w:style w:type="character" w:customStyle="1" w:styleId="WW8Num31z4">
    <w:name w:val="WW8Num31z4"/>
    <w:rsid w:val="00A60C02"/>
  </w:style>
  <w:style w:type="character" w:customStyle="1" w:styleId="WW8Num31z5">
    <w:name w:val="WW8Num31z5"/>
    <w:rsid w:val="00A60C02"/>
  </w:style>
  <w:style w:type="character" w:customStyle="1" w:styleId="WW8Num31z6">
    <w:name w:val="WW8Num31z6"/>
    <w:rsid w:val="00A60C02"/>
  </w:style>
  <w:style w:type="character" w:customStyle="1" w:styleId="WW8Num31z7">
    <w:name w:val="WW8Num31z7"/>
    <w:rsid w:val="00A60C02"/>
  </w:style>
  <w:style w:type="character" w:customStyle="1" w:styleId="WW8Num31z8">
    <w:name w:val="WW8Num31z8"/>
    <w:rsid w:val="00A60C02"/>
  </w:style>
  <w:style w:type="character" w:customStyle="1" w:styleId="WW8Num32z0">
    <w:name w:val="WW8Num32z0"/>
    <w:rsid w:val="00A60C02"/>
    <w:rPr>
      <w:sz w:val="20"/>
      <w:szCs w:val="20"/>
    </w:rPr>
  </w:style>
  <w:style w:type="character" w:customStyle="1" w:styleId="WW8Num32z1">
    <w:name w:val="WW8Num32z1"/>
    <w:rsid w:val="00A60C02"/>
  </w:style>
  <w:style w:type="character" w:customStyle="1" w:styleId="WW8Num32z2">
    <w:name w:val="WW8Num32z2"/>
    <w:rsid w:val="00A60C02"/>
  </w:style>
  <w:style w:type="character" w:customStyle="1" w:styleId="WW8Num32z3">
    <w:name w:val="WW8Num32z3"/>
    <w:rsid w:val="00A60C02"/>
  </w:style>
  <w:style w:type="character" w:customStyle="1" w:styleId="WW8Num32z4">
    <w:name w:val="WW8Num32z4"/>
    <w:rsid w:val="00A60C02"/>
  </w:style>
  <w:style w:type="character" w:customStyle="1" w:styleId="WW8Num32z5">
    <w:name w:val="WW8Num32z5"/>
    <w:rsid w:val="00A60C02"/>
  </w:style>
  <w:style w:type="character" w:customStyle="1" w:styleId="WW8Num32z6">
    <w:name w:val="WW8Num32z6"/>
    <w:rsid w:val="00A60C02"/>
  </w:style>
  <w:style w:type="character" w:customStyle="1" w:styleId="WW8Num32z7">
    <w:name w:val="WW8Num32z7"/>
    <w:rsid w:val="00A60C02"/>
  </w:style>
  <w:style w:type="character" w:customStyle="1" w:styleId="WW8Num32z8">
    <w:name w:val="WW8Num32z8"/>
    <w:rsid w:val="00A60C02"/>
  </w:style>
  <w:style w:type="character" w:customStyle="1" w:styleId="WW8Num10z1">
    <w:name w:val="WW8Num10z1"/>
    <w:rsid w:val="00A60C02"/>
    <w:rPr>
      <w:sz w:val="20"/>
      <w:szCs w:val="20"/>
    </w:rPr>
  </w:style>
  <w:style w:type="character" w:customStyle="1" w:styleId="WW8Num10z2">
    <w:name w:val="WW8Num10z2"/>
    <w:rsid w:val="00A60C02"/>
    <w:rPr>
      <w:rFonts w:eastAsia="Calibri"/>
      <w:b/>
      <w:sz w:val="24"/>
      <w:szCs w:val="24"/>
    </w:rPr>
  </w:style>
  <w:style w:type="character" w:customStyle="1" w:styleId="WW8Num10z3">
    <w:name w:val="WW8Num10z3"/>
    <w:rsid w:val="00A60C02"/>
  </w:style>
  <w:style w:type="character" w:customStyle="1" w:styleId="WW8Num10z4">
    <w:name w:val="WW8Num10z4"/>
    <w:rsid w:val="00A60C02"/>
  </w:style>
  <w:style w:type="character" w:customStyle="1" w:styleId="WW8Num10z5">
    <w:name w:val="WW8Num10z5"/>
    <w:rsid w:val="00A60C02"/>
  </w:style>
  <w:style w:type="character" w:customStyle="1" w:styleId="WW8Num10z6">
    <w:name w:val="WW8Num10z6"/>
    <w:rsid w:val="00A60C02"/>
  </w:style>
  <w:style w:type="character" w:customStyle="1" w:styleId="WW8Num10z7">
    <w:name w:val="WW8Num10z7"/>
    <w:rsid w:val="00A60C02"/>
  </w:style>
  <w:style w:type="character" w:customStyle="1" w:styleId="WW8Num10z8">
    <w:name w:val="WW8Num10z8"/>
    <w:rsid w:val="00A60C02"/>
  </w:style>
  <w:style w:type="character" w:customStyle="1" w:styleId="WW8Num33z0">
    <w:name w:val="WW8Num33z0"/>
    <w:rsid w:val="00A60C02"/>
  </w:style>
  <w:style w:type="character" w:customStyle="1" w:styleId="WW8Num33z1">
    <w:name w:val="WW8Num33z1"/>
    <w:rsid w:val="00A60C02"/>
    <w:rPr>
      <w:rFonts w:ascii="Symbol" w:hAnsi="Symbol" w:cs="Symbol" w:hint="default"/>
    </w:rPr>
  </w:style>
  <w:style w:type="character" w:customStyle="1" w:styleId="WW8Num33z2">
    <w:name w:val="WW8Num33z2"/>
    <w:rsid w:val="00A60C02"/>
  </w:style>
  <w:style w:type="character" w:customStyle="1" w:styleId="WW8Num33z3">
    <w:name w:val="WW8Num33z3"/>
    <w:rsid w:val="00A60C02"/>
  </w:style>
  <w:style w:type="character" w:customStyle="1" w:styleId="WW8Num33z4">
    <w:name w:val="WW8Num33z4"/>
    <w:rsid w:val="00A60C02"/>
  </w:style>
  <w:style w:type="character" w:customStyle="1" w:styleId="WW8Num33z5">
    <w:name w:val="WW8Num33z5"/>
    <w:rsid w:val="00A60C02"/>
  </w:style>
  <w:style w:type="character" w:customStyle="1" w:styleId="WW8Num33z6">
    <w:name w:val="WW8Num33z6"/>
    <w:rsid w:val="00A60C02"/>
  </w:style>
  <w:style w:type="character" w:customStyle="1" w:styleId="WW8Num33z7">
    <w:name w:val="WW8Num33z7"/>
    <w:rsid w:val="00A60C02"/>
  </w:style>
  <w:style w:type="character" w:customStyle="1" w:styleId="WW8Num33z8">
    <w:name w:val="WW8Num33z8"/>
    <w:rsid w:val="00A60C02"/>
  </w:style>
  <w:style w:type="character" w:customStyle="1" w:styleId="WW8Num34z0">
    <w:name w:val="WW8Num34z0"/>
    <w:rsid w:val="00A60C02"/>
  </w:style>
  <w:style w:type="character" w:customStyle="1" w:styleId="WW8Num34z1">
    <w:name w:val="WW8Num34z1"/>
    <w:rsid w:val="00A60C02"/>
  </w:style>
  <w:style w:type="character" w:customStyle="1" w:styleId="WW8Num34z2">
    <w:name w:val="WW8Num34z2"/>
    <w:rsid w:val="00A60C02"/>
  </w:style>
  <w:style w:type="character" w:customStyle="1" w:styleId="WW8Num34z3">
    <w:name w:val="WW8Num34z3"/>
    <w:rsid w:val="00A60C02"/>
  </w:style>
  <w:style w:type="character" w:customStyle="1" w:styleId="WW8Num34z4">
    <w:name w:val="WW8Num34z4"/>
    <w:rsid w:val="00A60C02"/>
  </w:style>
  <w:style w:type="character" w:customStyle="1" w:styleId="WW8Num34z5">
    <w:name w:val="WW8Num34z5"/>
    <w:rsid w:val="00A60C02"/>
  </w:style>
  <w:style w:type="character" w:customStyle="1" w:styleId="WW8Num34z6">
    <w:name w:val="WW8Num34z6"/>
    <w:rsid w:val="00A60C02"/>
  </w:style>
  <w:style w:type="character" w:customStyle="1" w:styleId="WW8Num34z7">
    <w:name w:val="WW8Num34z7"/>
    <w:rsid w:val="00A60C02"/>
  </w:style>
  <w:style w:type="character" w:customStyle="1" w:styleId="WW8Num34z8">
    <w:name w:val="WW8Num34z8"/>
    <w:rsid w:val="00A60C02"/>
  </w:style>
  <w:style w:type="character" w:customStyle="1" w:styleId="WW8Num35z0">
    <w:name w:val="WW8Num35z0"/>
    <w:rsid w:val="00A60C02"/>
  </w:style>
  <w:style w:type="character" w:customStyle="1" w:styleId="WW8Num35z1">
    <w:name w:val="WW8Num35z1"/>
    <w:rsid w:val="00A60C02"/>
  </w:style>
  <w:style w:type="character" w:customStyle="1" w:styleId="WW8Num35z2">
    <w:name w:val="WW8Num35z2"/>
    <w:rsid w:val="00A60C02"/>
  </w:style>
  <w:style w:type="character" w:customStyle="1" w:styleId="WW8Num35z3">
    <w:name w:val="WW8Num35z3"/>
    <w:rsid w:val="00A60C02"/>
  </w:style>
  <w:style w:type="character" w:customStyle="1" w:styleId="WW8Num35z4">
    <w:name w:val="WW8Num35z4"/>
    <w:rsid w:val="00A60C02"/>
  </w:style>
  <w:style w:type="character" w:customStyle="1" w:styleId="WW8Num35z5">
    <w:name w:val="WW8Num35z5"/>
    <w:rsid w:val="00A60C02"/>
  </w:style>
  <w:style w:type="character" w:customStyle="1" w:styleId="WW8Num35z6">
    <w:name w:val="WW8Num35z6"/>
    <w:rsid w:val="00A60C02"/>
  </w:style>
  <w:style w:type="character" w:customStyle="1" w:styleId="WW8Num35z7">
    <w:name w:val="WW8Num35z7"/>
    <w:rsid w:val="00A60C02"/>
  </w:style>
  <w:style w:type="character" w:customStyle="1" w:styleId="WW8Num35z8">
    <w:name w:val="WW8Num35z8"/>
    <w:rsid w:val="00A60C02"/>
  </w:style>
  <w:style w:type="character" w:customStyle="1" w:styleId="WW8Num6z1">
    <w:name w:val="WW8Num6z1"/>
    <w:rsid w:val="00A60C02"/>
  </w:style>
  <w:style w:type="character" w:customStyle="1" w:styleId="WW8Num6z2">
    <w:name w:val="WW8Num6z2"/>
    <w:rsid w:val="00A60C02"/>
  </w:style>
  <w:style w:type="character" w:customStyle="1" w:styleId="WW8Num6z3">
    <w:name w:val="WW8Num6z3"/>
    <w:rsid w:val="00A60C02"/>
  </w:style>
  <w:style w:type="character" w:customStyle="1" w:styleId="WW8Num6z4">
    <w:name w:val="WW8Num6z4"/>
    <w:rsid w:val="00A60C02"/>
  </w:style>
  <w:style w:type="character" w:customStyle="1" w:styleId="WW8Num6z5">
    <w:name w:val="WW8Num6z5"/>
    <w:rsid w:val="00A60C02"/>
  </w:style>
  <w:style w:type="character" w:customStyle="1" w:styleId="WW8Num6z6">
    <w:name w:val="WW8Num6z6"/>
    <w:rsid w:val="00A60C02"/>
  </w:style>
  <w:style w:type="character" w:customStyle="1" w:styleId="WW8Num6z7">
    <w:name w:val="WW8Num6z7"/>
    <w:rsid w:val="00A60C02"/>
  </w:style>
  <w:style w:type="character" w:customStyle="1" w:styleId="WW8Num6z8">
    <w:name w:val="WW8Num6z8"/>
    <w:rsid w:val="00A60C02"/>
  </w:style>
  <w:style w:type="character" w:customStyle="1" w:styleId="WW8Num7z1">
    <w:name w:val="WW8Num7z1"/>
    <w:rsid w:val="00A60C02"/>
  </w:style>
  <w:style w:type="character" w:customStyle="1" w:styleId="WW8Num7z2">
    <w:name w:val="WW8Num7z2"/>
    <w:rsid w:val="00A60C02"/>
  </w:style>
  <w:style w:type="character" w:customStyle="1" w:styleId="WW8Num7z3">
    <w:name w:val="WW8Num7z3"/>
    <w:rsid w:val="00A60C02"/>
  </w:style>
  <w:style w:type="character" w:customStyle="1" w:styleId="WW8Num7z4">
    <w:name w:val="WW8Num7z4"/>
    <w:rsid w:val="00A60C02"/>
  </w:style>
  <w:style w:type="character" w:customStyle="1" w:styleId="WW8Num7z5">
    <w:name w:val="WW8Num7z5"/>
    <w:rsid w:val="00A60C02"/>
  </w:style>
  <w:style w:type="character" w:customStyle="1" w:styleId="WW8Num7z6">
    <w:name w:val="WW8Num7z6"/>
    <w:rsid w:val="00A60C02"/>
  </w:style>
  <w:style w:type="character" w:customStyle="1" w:styleId="WW8Num7z7">
    <w:name w:val="WW8Num7z7"/>
    <w:rsid w:val="00A60C02"/>
  </w:style>
  <w:style w:type="character" w:customStyle="1" w:styleId="WW8Num7z8">
    <w:name w:val="WW8Num7z8"/>
    <w:rsid w:val="00A60C02"/>
  </w:style>
  <w:style w:type="character" w:customStyle="1" w:styleId="WW8Num36z0">
    <w:name w:val="WW8Num36z0"/>
    <w:rsid w:val="00A60C02"/>
    <w:rPr>
      <w:rFonts w:ascii="Times New Roman" w:hAnsi="Times New Roman" w:cs="Times New Roman"/>
      <w:sz w:val="24"/>
    </w:rPr>
  </w:style>
  <w:style w:type="character" w:customStyle="1" w:styleId="WW8Num36z1">
    <w:name w:val="WW8Num36z1"/>
    <w:rsid w:val="00A60C02"/>
  </w:style>
  <w:style w:type="character" w:customStyle="1" w:styleId="WW8Num36z2">
    <w:name w:val="WW8Num36z2"/>
    <w:rsid w:val="00A60C02"/>
  </w:style>
  <w:style w:type="character" w:customStyle="1" w:styleId="WW8Num36z3">
    <w:name w:val="WW8Num36z3"/>
    <w:rsid w:val="00A60C02"/>
  </w:style>
  <w:style w:type="character" w:customStyle="1" w:styleId="WW8Num36z4">
    <w:name w:val="WW8Num36z4"/>
    <w:rsid w:val="00A60C02"/>
  </w:style>
  <w:style w:type="character" w:customStyle="1" w:styleId="WW8Num36z5">
    <w:name w:val="WW8Num36z5"/>
    <w:rsid w:val="00A60C02"/>
  </w:style>
  <w:style w:type="character" w:customStyle="1" w:styleId="WW8Num36z6">
    <w:name w:val="WW8Num36z6"/>
    <w:rsid w:val="00A60C02"/>
  </w:style>
  <w:style w:type="character" w:customStyle="1" w:styleId="WW8Num36z7">
    <w:name w:val="WW8Num36z7"/>
    <w:rsid w:val="00A60C02"/>
  </w:style>
  <w:style w:type="character" w:customStyle="1" w:styleId="WW8Num36z8">
    <w:name w:val="WW8Num36z8"/>
    <w:rsid w:val="00A60C02"/>
  </w:style>
  <w:style w:type="character" w:customStyle="1" w:styleId="WW8Num37z0">
    <w:name w:val="WW8Num37z0"/>
    <w:rsid w:val="00A60C02"/>
    <w:rPr>
      <w:rFonts w:ascii="Arial" w:hAnsi="Arial" w:cs="Times New Roman" w:hint="default"/>
      <w:sz w:val="20"/>
    </w:rPr>
  </w:style>
  <w:style w:type="character" w:customStyle="1" w:styleId="WW8Num37z1">
    <w:name w:val="WW8Num37z1"/>
    <w:rsid w:val="00A60C02"/>
  </w:style>
  <w:style w:type="character" w:customStyle="1" w:styleId="WW8Num37z2">
    <w:name w:val="WW8Num37z2"/>
    <w:rsid w:val="00A60C02"/>
  </w:style>
  <w:style w:type="character" w:customStyle="1" w:styleId="WW8Num37z3">
    <w:name w:val="WW8Num37z3"/>
    <w:rsid w:val="00A60C02"/>
  </w:style>
  <w:style w:type="character" w:customStyle="1" w:styleId="WW8Num37z4">
    <w:name w:val="WW8Num37z4"/>
    <w:rsid w:val="00A60C02"/>
  </w:style>
  <w:style w:type="character" w:customStyle="1" w:styleId="WW8Num37z5">
    <w:name w:val="WW8Num37z5"/>
    <w:rsid w:val="00A60C02"/>
  </w:style>
  <w:style w:type="character" w:customStyle="1" w:styleId="WW8Num37z6">
    <w:name w:val="WW8Num37z6"/>
    <w:rsid w:val="00A60C02"/>
  </w:style>
  <w:style w:type="character" w:customStyle="1" w:styleId="WW8Num37z7">
    <w:name w:val="WW8Num37z7"/>
    <w:rsid w:val="00A60C02"/>
  </w:style>
  <w:style w:type="character" w:customStyle="1" w:styleId="WW8Num37z8">
    <w:name w:val="WW8Num37z8"/>
    <w:rsid w:val="00A60C02"/>
  </w:style>
  <w:style w:type="character" w:customStyle="1" w:styleId="WW8Num38z0">
    <w:name w:val="WW8Num38z0"/>
    <w:rsid w:val="00A60C02"/>
    <w:rPr>
      <w:rFonts w:ascii="Arial" w:hAnsi="Arial" w:cs="Times New Roman" w:hint="default"/>
      <w:sz w:val="20"/>
    </w:rPr>
  </w:style>
  <w:style w:type="character" w:customStyle="1" w:styleId="WW8Num38z1">
    <w:name w:val="WW8Num38z1"/>
    <w:rsid w:val="00A60C02"/>
  </w:style>
  <w:style w:type="character" w:customStyle="1" w:styleId="WW8Num38z2">
    <w:name w:val="WW8Num38z2"/>
    <w:rsid w:val="00A60C02"/>
  </w:style>
  <w:style w:type="character" w:customStyle="1" w:styleId="WW8Num38z3">
    <w:name w:val="WW8Num38z3"/>
    <w:rsid w:val="00A60C02"/>
  </w:style>
  <w:style w:type="character" w:customStyle="1" w:styleId="WW8Num38z4">
    <w:name w:val="WW8Num38z4"/>
    <w:rsid w:val="00A60C02"/>
  </w:style>
  <w:style w:type="character" w:customStyle="1" w:styleId="WW8Num38z5">
    <w:name w:val="WW8Num38z5"/>
    <w:rsid w:val="00A60C02"/>
  </w:style>
  <w:style w:type="character" w:customStyle="1" w:styleId="WW8Num38z6">
    <w:name w:val="WW8Num38z6"/>
    <w:rsid w:val="00A60C02"/>
  </w:style>
  <w:style w:type="character" w:customStyle="1" w:styleId="WW8Num38z7">
    <w:name w:val="WW8Num38z7"/>
    <w:rsid w:val="00A60C02"/>
  </w:style>
  <w:style w:type="character" w:customStyle="1" w:styleId="WW8Num38z8">
    <w:name w:val="WW8Num38z8"/>
    <w:rsid w:val="00A60C02"/>
  </w:style>
  <w:style w:type="character" w:customStyle="1" w:styleId="WW8Num39z0">
    <w:name w:val="WW8Num39z0"/>
    <w:rsid w:val="00A60C02"/>
    <w:rPr>
      <w:rFonts w:ascii="Arial" w:hAnsi="Arial" w:cs="Times New Roman" w:hint="default"/>
      <w:sz w:val="20"/>
    </w:rPr>
  </w:style>
  <w:style w:type="character" w:customStyle="1" w:styleId="WW8Num39z1">
    <w:name w:val="WW8Num39z1"/>
    <w:rsid w:val="00A60C02"/>
  </w:style>
  <w:style w:type="character" w:customStyle="1" w:styleId="WW8Num39z2">
    <w:name w:val="WW8Num39z2"/>
    <w:rsid w:val="00A60C02"/>
  </w:style>
  <w:style w:type="character" w:customStyle="1" w:styleId="WW8Num39z3">
    <w:name w:val="WW8Num39z3"/>
    <w:rsid w:val="00A60C02"/>
  </w:style>
  <w:style w:type="character" w:customStyle="1" w:styleId="WW8Num39z4">
    <w:name w:val="WW8Num39z4"/>
    <w:rsid w:val="00A60C02"/>
  </w:style>
  <w:style w:type="character" w:customStyle="1" w:styleId="WW8Num39z5">
    <w:name w:val="WW8Num39z5"/>
    <w:rsid w:val="00A60C02"/>
  </w:style>
  <w:style w:type="character" w:customStyle="1" w:styleId="WW8Num39z6">
    <w:name w:val="WW8Num39z6"/>
    <w:rsid w:val="00A60C02"/>
  </w:style>
  <w:style w:type="character" w:customStyle="1" w:styleId="WW8Num39z7">
    <w:name w:val="WW8Num39z7"/>
    <w:rsid w:val="00A60C02"/>
  </w:style>
  <w:style w:type="character" w:customStyle="1" w:styleId="WW8Num39z8">
    <w:name w:val="WW8Num39z8"/>
    <w:rsid w:val="00A60C02"/>
  </w:style>
  <w:style w:type="character" w:customStyle="1" w:styleId="WW8Num40z0">
    <w:name w:val="WW8Num40z0"/>
    <w:rsid w:val="00A60C02"/>
    <w:rPr>
      <w:rFonts w:ascii="Arial" w:hAnsi="Arial" w:cs="Times New Roman" w:hint="default"/>
      <w:sz w:val="20"/>
    </w:rPr>
  </w:style>
  <w:style w:type="character" w:customStyle="1" w:styleId="WW8Num40z1">
    <w:name w:val="WW8Num40z1"/>
    <w:rsid w:val="00A60C02"/>
  </w:style>
  <w:style w:type="character" w:customStyle="1" w:styleId="WW8Num40z2">
    <w:name w:val="WW8Num40z2"/>
    <w:rsid w:val="00A60C02"/>
  </w:style>
  <w:style w:type="character" w:customStyle="1" w:styleId="WW8Num40z3">
    <w:name w:val="WW8Num40z3"/>
    <w:rsid w:val="00A60C02"/>
  </w:style>
  <w:style w:type="character" w:customStyle="1" w:styleId="WW8Num40z4">
    <w:name w:val="WW8Num40z4"/>
    <w:rsid w:val="00A60C02"/>
  </w:style>
  <w:style w:type="character" w:customStyle="1" w:styleId="WW8Num40z5">
    <w:name w:val="WW8Num40z5"/>
    <w:rsid w:val="00A60C02"/>
  </w:style>
  <w:style w:type="character" w:customStyle="1" w:styleId="WW8Num40z6">
    <w:name w:val="WW8Num40z6"/>
    <w:rsid w:val="00A60C02"/>
  </w:style>
  <w:style w:type="character" w:customStyle="1" w:styleId="WW8Num40z7">
    <w:name w:val="WW8Num40z7"/>
    <w:rsid w:val="00A60C02"/>
  </w:style>
  <w:style w:type="character" w:customStyle="1" w:styleId="WW8Num40z8">
    <w:name w:val="WW8Num40z8"/>
    <w:rsid w:val="00A60C02"/>
  </w:style>
  <w:style w:type="character" w:customStyle="1" w:styleId="WW8Num41z0">
    <w:name w:val="WW8Num41z0"/>
    <w:rsid w:val="00A60C02"/>
    <w:rPr>
      <w:rFonts w:ascii="Arial" w:hAnsi="Arial" w:cs="Times New Roman" w:hint="default"/>
      <w:sz w:val="20"/>
    </w:rPr>
  </w:style>
  <w:style w:type="character" w:customStyle="1" w:styleId="WW8Num41z1">
    <w:name w:val="WW8Num41z1"/>
    <w:rsid w:val="00A60C02"/>
  </w:style>
  <w:style w:type="character" w:customStyle="1" w:styleId="WW8Num41z2">
    <w:name w:val="WW8Num41z2"/>
    <w:rsid w:val="00A60C02"/>
  </w:style>
  <w:style w:type="character" w:customStyle="1" w:styleId="WW8Num41z3">
    <w:name w:val="WW8Num41z3"/>
    <w:rsid w:val="00A60C02"/>
  </w:style>
  <w:style w:type="character" w:customStyle="1" w:styleId="WW8Num41z4">
    <w:name w:val="WW8Num41z4"/>
    <w:rsid w:val="00A60C02"/>
  </w:style>
  <w:style w:type="character" w:customStyle="1" w:styleId="WW8Num41z5">
    <w:name w:val="WW8Num41z5"/>
    <w:rsid w:val="00A60C02"/>
  </w:style>
  <w:style w:type="character" w:customStyle="1" w:styleId="WW8Num41z6">
    <w:name w:val="WW8Num41z6"/>
    <w:rsid w:val="00A60C02"/>
  </w:style>
  <w:style w:type="character" w:customStyle="1" w:styleId="WW8Num41z7">
    <w:name w:val="WW8Num41z7"/>
    <w:rsid w:val="00A60C02"/>
  </w:style>
  <w:style w:type="character" w:customStyle="1" w:styleId="WW8Num41z8">
    <w:name w:val="WW8Num41z8"/>
    <w:rsid w:val="00A60C02"/>
  </w:style>
  <w:style w:type="character" w:customStyle="1" w:styleId="WW8Num42z0">
    <w:name w:val="WW8Num42z0"/>
    <w:rsid w:val="00A60C02"/>
    <w:rPr>
      <w:rFonts w:ascii="Arial" w:hAnsi="Arial" w:cs="Times New Roman" w:hint="default"/>
      <w:sz w:val="20"/>
    </w:rPr>
  </w:style>
  <w:style w:type="character" w:customStyle="1" w:styleId="WW8Num42z1">
    <w:name w:val="WW8Num42z1"/>
    <w:rsid w:val="00A60C02"/>
  </w:style>
  <w:style w:type="character" w:customStyle="1" w:styleId="WW8Num42z2">
    <w:name w:val="WW8Num42z2"/>
    <w:rsid w:val="00A60C02"/>
  </w:style>
  <w:style w:type="character" w:customStyle="1" w:styleId="WW8Num42z3">
    <w:name w:val="WW8Num42z3"/>
    <w:rsid w:val="00A60C02"/>
  </w:style>
  <w:style w:type="character" w:customStyle="1" w:styleId="WW8Num42z4">
    <w:name w:val="WW8Num42z4"/>
    <w:rsid w:val="00A60C02"/>
  </w:style>
  <w:style w:type="character" w:customStyle="1" w:styleId="WW8Num42z5">
    <w:name w:val="WW8Num42z5"/>
    <w:rsid w:val="00A60C02"/>
  </w:style>
  <w:style w:type="character" w:customStyle="1" w:styleId="WW8Num42z6">
    <w:name w:val="WW8Num42z6"/>
    <w:rsid w:val="00A60C02"/>
  </w:style>
  <w:style w:type="character" w:customStyle="1" w:styleId="WW8Num42z7">
    <w:name w:val="WW8Num42z7"/>
    <w:rsid w:val="00A60C02"/>
  </w:style>
  <w:style w:type="character" w:customStyle="1" w:styleId="WW8Num42z8">
    <w:name w:val="WW8Num42z8"/>
    <w:rsid w:val="00A60C02"/>
  </w:style>
  <w:style w:type="character" w:customStyle="1" w:styleId="WW8Num43z0">
    <w:name w:val="WW8Num43z0"/>
    <w:rsid w:val="00A60C02"/>
    <w:rPr>
      <w:rFonts w:ascii="Arial" w:hAnsi="Arial" w:cs="Times New Roman" w:hint="default"/>
      <w:sz w:val="20"/>
    </w:rPr>
  </w:style>
  <w:style w:type="character" w:customStyle="1" w:styleId="WW8Num43z1">
    <w:name w:val="WW8Num43z1"/>
    <w:rsid w:val="00A60C02"/>
  </w:style>
  <w:style w:type="character" w:customStyle="1" w:styleId="WW8Num43z2">
    <w:name w:val="WW8Num43z2"/>
    <w:rsid w:val="00A60C02"/>
  </w:style>
  <w:style w:type="character" w:customStyle="1" w:styleId="WW8Num43z3">
    <w:name w:val="WW8Num43z3"/>
    <w:rsid w:val="00A60C02"/>
  </w:style>
  <w:style w:type="character" w:customStyle="1" w:styleId="WW8Num43z4">
    <w:name w:val="WW8Num43z4"/>
    <w:rsid w:val="00A60C02"/>
  </w:style>
  <w:style w:type="character" w:customStyle="1" w:styleId="WW8Num43z5">
    <w:name w:val="WW8Num43z5"/>
    <w:rsid w:val="00A60C02"/>
  </w:style>
  <w:style w:type="character" w:customStyle="1" w:styleId="WW8Num43z6">
    <w:name w:val="WW8Num43z6"/>
    <w:rsid w:val="00A60C02"/>
  </w:style>
  <w:style w:type="character" w:customStyle="1" w:styleId="WW8Num43z7">
    <w:name w:val="WW8Num43z7"/>
    <w:rsid w:val="00A60C02"/>
  </w:style>
  <w:style w:type="character" w:customStyle="1" w:styleId="WW8Num43z8">
    <w:name w:val="WW8Num43z8"/>
    <w:rsid w:val="00A60C02"/>
  </w:style>
  <w:style w:type="character" w:customStyle="1" w:styleId="WW8Num44z0">
    <w:name w:val="WW8Num44z0"/>
    <w:rsid w:val="00A60C02"/>
    <w:rPr>
      <w:rFonts w:ascii="Arial" w:hAnsi="Arial" w:cs="Times New Roman" w:hint="default"/>
      <w:sz w:val="20"/>
    </w:rPr>
  </w:style>
  <w:style w:type="character" w:customStyle="1" w:styleId="WW8Num44z1">
    <w:name w:val="WW8Num44z1"/>
    <w:rsid w:val="00A60C02"/>
    <w:rPr>
      <w:b/>
    </w:rPr>
  </w:style>
  <w:style w:type="character" w:customStyle="1" w:styleId="WW8Num44z2">
    <w:name w:val="WW8Num44z2"/>
    <w:rsid w:val="00A60C02"/>
  </w:style>
  <w:style w:type="character" w:customStyle="1" w:styleId="WW8Num44z3">
    <w:name w:val="WW8Num44z3"/>
    <w:rsid w:val="00A60C02"/>
  </w:style>
  <w:style w:type="character" w:customStyle="1" w:styleId="WW8Num44z4">
    <w:name w:val="WW8Num44z4"/>
    <w:rsid w:val="00A60C02"/>
  </w:style>
  <w:style w:type="character" w:customStyle="1" w:styleId="WW8Num44z5">
    <w:name w:val="WW8Num44z5"/>
    <w:rsid w:val="00A60C02"/>
  </w:style>
  <w:style w:type="character" w:customStyle="1" w:styleId="WW8Num44z6">
    <w:name w:val="WW8Num44z6"/>
    <w:rsid w:val="00A60C02"/>
  </w:style>
  <w:style w:type="character" w:customStyle="1" w:styleId="WW8Num44z7">
    <w:name w:val="WW8Num44z7"/>
    <w:rsid w:val="00A60C02"/>
  </w:style>
  <w:style w:type="character" w:customStyle="1" w:styleId="WW8Num44z8">
    <w:name w:val="WW8Num44z8"/>
    <w:rsid w:val="00A60C02"/>
  </w:style>
  <w:style w:type="character" w:customStyle="1" w:styleId="WW8Num45z0">
    <w:name w:val="WW8Num45z0"/>
    <w:rsid w:val="00A60C02"/>
    <w:rPr>
      <w:rFonts w:ascii="Arial" w:hAnsi="Arial" w:cs="Times New Roman" w:hint="default"/>
      <w:sz w:val="20"/>
      <w:lang w:val="pl-PL"/>
    </w:rPr>
  </w:style>
  <w:style w:type="character" w:customStyle="1" w:styleId="WW8Num45z1">
    <w:name w:val="WW8Num45z1"/>
    <w:rsid w:val="00A60C02"/>
  </w:style>
  <w:style w:type="character" w:customStyle="1" w:styleId="WW8Num45z2">
    <w:name w:val="WW8Num45z2"/>
    <w:rsid w:val="00A60C02"/>
  </w:style>
  <w:style w:type="character" w:customStyle="1" w:styleId="WW8Num45z3">
    <w:name w:val="WW8Num45z3"/>
    <w:rsid w:val="00A60C02"/>
  </w:style>
  <w:style w:type="character" w:customStyle="1" w:styleId="WW8Num45z4">
    <w:name w:val="WW8Num45z4"/>
    <w:rsid w:val="00A60C02"/>
  </w:style>
  <w:style w:type="character" w:customStyle="1" w:styleId="WW8Num45z5">
    <w:name w:val="WW8Num45z5"/>
    <w:rsid w:val="00A60C02"/>
  </w:style>
  <w:style w:type="character" w:customStyle="1" w:styleId="WW8Num45z6">
    <w:name w:val="WW8Num45z6"/>
    <w:rsid w:val="00A60C02"/>
  </w:style>
  <w:style w:type="character" w:customStyle="1" w:styleId="WW8Num45z7">
    <w:name w:val="WW8Num45z7"/>
    <w:rsid w:val="00A60C02"/>
  </w:style>
  <w:style w:type="character" w:customStyle="1" w:styleId="WW8Num45z8">
    <w:name w:val="WW8Num45z8"/>
    <w:rsid w:val="00A60C02"/>
  </w:style>
  <w:style w:type="character" w:customStyle="1" w:styleId="WW8Num46z0">
    <w:name w:val="WW8Num46z0"/>
    <w:rsid w:val="00A60C02"/>
    <w:rPr>
      <w:rFonts w:ascii="Arial" w:hAnsi="Arial" w:cs="Times New Roman" w:hint="default"/>
      <w:sz w:val="20"/>
    </w:rPr>
  </w:style>
  <w:style w:type="character" w:customStyle="1" w:styleId="WW8Num46z1">
    <w:name w:val="WW8Num46z1"/>
    <w:rsid w:val="00A60C02"/>
  </w:style>
  <w:style w:type="character" w:customStyle="1" w:styleId="WW8Num46z2">
    <w:name w:val="WW8Num46z2"/>
    <w:rsid w:val="00A60C02"/>
    <w:rPr>
      <w:rFonts w:cs="Cambria"/>
    </w:rPr>
  </w:style>
  <w:style w:type="character" w:customStyle="1" w:styleId="WW8Num46z3">
    <w:name w:val="WW8Num46z3"/>
    <w:rsid w:val="00A60C02"/>
  </w:style>
  <w:style w:type="character" w:customStyle="1" w:styleId="WW8Num46z4">
    <w:name w:val="WW8Num46z4"/>
    <w:rsid w:val="00A60C02"/>
  </w:style>
  <w:style w:type="character" w:customStyle="1" w:styleId="WW8Num46z5">
    <w:name w:val="WW8Num46z5"/>
    <w:rsid w:val="00A60C02"/>
  </w:style>
  <w:style w:type="character" w:customStyle="1" w:styleId="WW8Num46z6">
    <w:name w:val="WW8Num46z6"/>
    <w:rsid w:val="00A60C02"/>
  </w:style>
  <w:style w:type="character" w:customStyle="1" w:styleId="WW8Num46z7">
    <w:name w:val="WW8Num46z7"/>
    <w:rsid w:val="00A60C02"/>
  </w:style>
  <w:style w:type="character" w:customStyle="1" w:styleId="WW8Num46z8">
    <w:name w:val="WW8Num46z8"/>
    <w:rsid w:val="00A60C02"/>
  </w:style>
  <w:style w:type="character" w:customStyle="1" w:styleId="WW8Num47z0">
    <w:name w:val="WW8Num47z0"/>
    <w:rsid w:val="00A60C02"/>
    <w:rPr>
      <w:rFonts w:ascii="Arial" w:hAnsi="Arial" w:cs="Times New Roman" w:hint="default"/>
      <w:sz w:val="20"/>
    </w:rPr>
  </w:style>
  <w:style w:type="character" w:customStyle="1" w:styleId="WW8Num47z1">
    <w:name w:val="WW8Num47z1"/>
    <w:rsid w:val="00A60C02"/>
  </w:style>
  <w:style w:type="character" w:customStyle="1" w:styleId="WW8Num47z2">
    <w:name w:val="WW8Num47z2"/>
    <w:rsid w:val="00A60C02"/>
  </w:style>
  <w:style w:type="character" w:customStyle="1" w:styleId="WW8Num47z3">
    <w:name w:val="WW8Num47z3"/>
    <w:rsid w:val="00A60C02"/>
  </w:style>
  <w:style w:type="character" w:customStyle="1" w:styleId="WW8Num47z4">
    <w:name w:val="WW8Num47z4"/>
    <w:rsid w:val="00A60C02"/>
  </w:style>
  <w:style w:type="character" w:customStyle="1" w:styleId="WW8Num47z5">
    <w:name w:val="WW8Num47z5"/>
    <w:rsid w:val="00A60C02"/>
  </w:style>
  <w:style w:type="character" w:customStyle="1" w:styleId="WW8Num47z6">
    <w:name w:val="WW8Num47z6"/>
    <w:rsid w:val="00A60C02"/>
  </w:style>
  <w:style w:type="character" w:customStyle="1" w:styleId="WW8Num47z7">
    <w:name w:val="WW8Num47z7"/>
    <w:rsid w:val="00A60C02"/>
  </w:style>
  <w:style w:type="character" w:customStyle="1" w:styleId="WW8Num47z8">
    <w:name w:val="WW8Num47z8"/>
    <w:rsid w:val="00A60C02"/>
  </w:style>
  <w:style w:type="character" w:customStyle="1" w:styleId="WW8Num48z0">
    <w:name w:val="WW8Num48z0"/>
    <w:rsid w:val="00A60C02"/>
    <w:rPr>
      <w:i/>
      <w:spacing w:val="-12"/>
      <w:sz w:val="24"/>
      <w:szCs w:val="24"/>
    </w:rPr>
  </w:style>
  <w:style w:type="character" w:customStyle="1" w:styleId="WW8Num48z1">
    <w:name w:val="WW8Num48z1"/>
    <w:rsid w:val="00A60C02"/>
  </w:style>
  <w:style w:type="character" w:customStyle="1" w:styleId="WW8Num48z2">
    <w:name w:val="WW8Num48z2"/>
    <w:rsid w:val="00A60C02"/>
  </w:style>
  <w:style w:type="character" w:customStyle="1" w:styleId="WW8Num48z3">
    <w:name w:val="WW8Num48z3"/>
    <w:rsid w:val="00A60C02"/>
  </w:style>
  <w:style w:type="character" w:customStyle="1" w:styleId="WW8Num48z4">
    <w:name w:val="WW8Num48z4"/>
    <w:rsid w:val="00A60C02"/>
  </w:style>
  <w:style w:type="character" w:customStyle="1" w:styleId="WW8Num48z5">
    <w:name w:val="WW8Num48z5"/>
    <w:rsid w:val="00A60C02"/>
  </w:style>
  <w:style w:type="character" w:customStyle="1" w:styleId="WW8Num48z6">
    <w:name w:val="WW8Num48z6"/>
    <w:rsid w:val="00A60C02"/>
  </w:style>
  <w:style w:type="character" w:customStyle="1" w:styleId="WW8Num48z7">
    <w:name w:val="WW8Num48z7"/>
    <w:rsid w:val="00A60C02"/>
  </w:style>
  <w:style w:type="character" w:customStyle="1" w:styleId="WW8Num48z8">
    <w:name w:val="WW8Num48z8"/>
    <w:rsid w:val="00A60C02"/>
  </w:style>
  <w:style w:type="character" w:customStyle="1" w:styleId="WW8Num49z0">
    <w:name w:val="WW8Num49z0"/>
    <w:rsid w:val="00A60C02"/>
  </w:style>
  <w:style w:type="character" w:customStyle="1" w:styleId="WW8Num49z1">
    <w:name w:val="WW8Num49z1"/>
    <w:rsid w:val="00A60C02"/>
  </w:style>
  <w:style w:type="character" w:customStyle="1" w:styleId="WW8Num49z2">
    <w:name w:val="WW8Num49z2"/>
    <w:rsid w:val="00A60C02"/>
  </w:style>
  <w:style w:type="character" w:customStyle="1" w:styleId="WW8Num49z3">
    <w:name w:val="WW8Num49z3"/>
    <w:rsid w:val="00A60C02"/>
  </w:style>
  <w:style w:type="character" w:customStyle="1" w:styleId="WW8Num49z4">
    <w:name w:val="WW8Num49z4"/>
    <w:rsid w:val="00A60C02"/>
  </w:style>
  <w:style w:type="character" w:customStyle="1" w:styleId="WW8Num49z5">
    <w:name w:val="WW8Num49z5"/>
    <w:rsid w:val="00A60C02"/>
  </w:style>
  <w:style w:type="character" w:customStyle="1" w:styleId="WW8Num49z6">
    <w:name w:val="WW8Num49z6"/>
    <w:rsid w:val="00A60C02"/>
  </w:style>
  <w:style w:type="character" w:customStyle="1" w:styleId="WW8Num49z7">
    <w:name w:val="WW8Num49z7"/>
    <w:rsid w:val="00A60C02"/>
  </w:style>
  <w:style w:type="character" w:customStyle="1" w:styleId="WW8Num49z8">
    <w:name w:val="WW8Num49z8"/>
    <w:rsid w:val="00A60C02"/>
  </w:style>
  <w:style w:type="character" w:customStyle="1" w:styleId="WW8Num50z0">
    <w:name w:val="WW8Num50z0"/>
    <w:rsid w:val="00A60C02"/>
    <w:rPr>
      <w:rFonts w:ascii="A" w:eastAsia="Calibri" w:hAnsi="A" w:cs="A"/>
    </w:rPr>
  </w:style>
  <w:style w:type="character" w:customStyle="1" w:styleId="WW8Num50z1">
    <w:name w:val="WW8Num50z1"/>
    <w:rsid w:val="00A60C02"/>
  </w:style>
  <w:style w:type="character" w:customStyle="1" w:styleId="WW8Num50z2">
    <w:name w:val="WW8Num50z2"/>
    <w:rsid w:val="00A60C02"/>
  </w:style>
  <w:style w:type="character" w:customStyle="1" w:styleId="WW8Num50z3">
    <w:name w:val="WW8Num50z3"/>
    <w:rsid w:val="00A60C02"/>
  </w:style>
  <w:style w:type="character" w:customStyle="1" w:styleId="WW8Num50z4">
    <w:name w:val="WW8Num50z4"/>
    <w:rsid w:val="00A60C02"/>
  </w:style>
  <w:style w:type="character" w:customStyle="1" w:styleId="WW8Num50z5">
    <w:name w:val="WW8Num50z5"/>
    <w:rsid w:val="00A60C02"/>
  </w:style>
  <w:style w:type="character" w:customStyle="1" w:styleId="WW8Num50z6">
    <w:name w:val="WW8Num50z6"/>
    <w:rsid w:val="00A60C02"/>
  </w:style>
  <w:style w:type="character" w:customStyle="1" w:styleId="WW8Num50z7">
    <w:name w:val="WW8Num50z7"/>
    <w:rsid w:val="00A60C02"/>
  </w:style>
  <w:style w:type="character" w:customStyle="1" w:styleId="WW8Num50z8">
    <w:name w:val="WW8Num50z8"/>
    <w:rsid w:val="00A60C02"/>
  </w:style>
  <w:style w:type="character" w:customStyle="1" w:styleId="WW8Num51z0">
    <w:name w:val="WW8Num51z0"/>
    <w:rsid w:val="00A60C02"/>
  </w:style>
  <w:style w:type="character" w:customStyle="1" w:styleId="WW8Num51z1">
    <w:name w:val="WW8Num51z1"/>
    <w:rsid w:val="00A60C02"/>
  </w:style>
  <w:style w:type="character" w:customStyle="1" w:styleId="WW8Num51z2">
    <w:name w:val="WW8Num51z2"/>
    <w:rsid w:val="00A60C02"/>
  </w:style>
  <w:style w:type="character" w:customStyle="1" w:styleId="WW8Num51z3">
    <w:name w:val="WW8Num51z3"/>
    <w:rsid w:val="00A60C02"/>
  </w:style>
  <w:style w:type="character" w:customStyle="1" w:styleId="WW8Num51z4">
    <w:name w:val="WW8Num51z4"/>
    <w:rsid w:val="00A60C02"/>
  </w:style>
  <w:style w:type="character" w:customStyle="1" w:styleId="WW8Num51z5">
    <w:name w:val="WW8Num51z5"/>
    <w:rsid w:val="00A60C02"/>
  </w:style>
  <w:style w:type="character" w:customStyle="1" w:styleId="WW8Num51z6">
    <w:name w:val="WW8Num51z6"/>
    <w:rsid w:val="00A60C02"/>
  </w:style>
  <w:style w:type="character" w:customStyle="1" w:styleId="WW8Num51z7">
    <w:name w:val="WW8Num51z7"/>
    <w:rsid w:val="00A60C02"/>
  </w:style>
  <w:style w:type="character" w:customStyle="1" w:styleId="WW8Num51z8">
    <w:name w:val="WW8Num51z8"/>
    <w:rsid w:val="00A60C02"/>
  </w:style>
  <w:style w:type="character" w:customStyle="1" w:styleId="WW8Num52z0">
    <w:name w:val="WW8Num52z0"/>
    <w:rsid w:val="00A60C02"/>
  </w:style>
  <w:style w:type="character" w:customStyle="1" w:styleId="WW8Num52z1">
    <w:name w:val="WW8Num52z1"/>
    <w:rsid w:val="00A60C02"/>
  </w:style>
  <w:style w:type="character" w:customStyle="1" w:styleId="WW8Num52z2">
    <w:name w:val="WW8Num52z2"/>
    <w:rsid w:val="00A60C02"/>
  </w:style>
  <w:style w:type="character" w:customStyle="1" w:styleId="WW8Num52z3">
    <w:name w:val="WW8Num52z3"/>
    <w:rsid w:val="00A60C02"/>
  </w:style>
  <w:style w:type="character" w:customStyle="1" w:styleId="WW8Num52z4">
    <w:name w:val="WW8Num52z4"/>
    <w:rsid w:val="00A60C02"/>
  </w:style>
  <w:style w:type="character" w:customStyle="1" w:styleId="WW8Num52z5">
    <w:name w:val="WW8Num52z5"/>
    <w:rsid w:val="00A60C02"/>
  </w:style>
  <w:style w:type="character" w:customStyle="1" w:styleId="WW8Num52z6">
    <w:name w:val="WW8Num52z6"/>
    <w:rsid w:val="00A60C02"/>
  </w:style>
  <w:style w:type="character" w:customStyle="1" w:styleId="WW8Num52z7">
    <w:name w:val="WW8Num52z7"/>
    <w:rsid w:val="00A60C02"/>
  </w:style>
  <w:style w:type="character" w:customStyle="1" w:styleId="WW8Num52z8">
    <w:name w:val="WW8Num52z8"/>
    <w:rsid w:val="00A60C02"/>
  </w:style>
  <w:style w:type="character" w:customStyle="1" w:styleId="WW8Num53z0">
    <w:name w:val="WW8Num53z0"/>
    <w:rsid w:val="00A60C02"/>
  </w:style>
  <w:style w:type="character" w:customStyle="1" w:styleId="WW8Num53z1">
    <w:name w:val="WW8Num53z1"/>
    <w:rsid w:val="00A60C02"/>
  </w:style>
  <w:style w:type="character" w:customStyle="1" w:styleId="WW8Num53z2">
    <w:name w:val="WW8Num53z2"/>
    <w:rsid w:val="00A60C02"/>
  </w:style>
  <w:style w:type="character" w:customStyle="1" w:styleId="WW8Num53z3">
    <w:name w:val="WW8Num53z3"/>
    <w:rsid w:val="00A60C02"/>
  </w:style>
  <w:style w:type="character" w:customStyle="1" w:styleId="WW8Num53z4">
    <w:name w:val="WW8Num53z4"/>
    <w:rsid w:val="00A60C02"/>
  </w:style>
  <w:style w:type="character" w:customStyle="1" w:styleId="WW8Num53z5">
    <w:name w:val="WW8Num53z5"/>
    <w:rsid w:val="00A60C02"/>
  </w:style>
  <w:style w:type="character" w:customStyle="1" w:styleId="WW8Num53z6">
    <w:name w:val="WW8Num53z6"/>
    <w:rsid w:val="00A60C02"/>
  </w:style>
  <w:style w:type="character" w:customStyle="1" w:styleId="WW8Num53z7">
    <w:name w:val="WW8Num53z7"/>
    <w:rsid w:val="00A60C02"/>
  </w:style>
  <w:style w:type="character" w:customStyle="1" w:styleId="WW8Num53z8">
    <w:name w:val="WW8Num53z8"/>
    <w:rsid w:val="00A60C02"/>
  </w:style>
  <w:style w:type="character" w:customStyle="1" w:styleId="WW8Num54z0">
    <w:name w:val="WW8Num54z0"/>
    <w:rsid w:val="00A60C02"/>
  </w:style>
  <w:style w:type="character" w:customStyle="1" w:styleId="WW8Num54z1">
    <w:name w:val="WW8Num54z1"/>
    <w:rsid w:val="00A60C02"/>
    <w:rPr>
      <w:rFonts w:ascii="Symbol" w:hAnsi="Symbol" w:cs="Symbol" w:hint="default"/>
    </w:rPr>
  </w:style>
  <w:style w:type="character" w:customStyle="1" w:styleId="WW8Num54z2">
    <w:name w:val="WW8Num54z2"/>
    <w:rsid w:val="00A60C02"/>
  </w:style>
  <w:style w:type="character" w:customStyle="1" w:styleId="WW8Num54z3">
    <w:name w:val="WW8Num54z3"/>
    <w:rsid w:val="00A60C02"/>
  </w:style>
  <w:style w:type="character" w:customStyle="1" w:styleId="WW8Num54z4">
    <w:name w:val="WW8Num54z4"/>
    <w:rsid w:val="00A60C02"/>
  </w:style>
  <w:style w:type="character" w:customStyle="1" w:styleId="WW8Num54z5">
    <w:name w:val="WW8Num54z5"/>
    <w:rsid w:val="00A60C02"/>
  </w:style>
  <w:style w:type="character" w:customStyle="1" w:styleId="WW8Num54z6">
    <w:name w:val="WW8Num54z6"/>
    <w:rsid w:val="00A60C02"/>
  </w:style>
  <w:style w:type="character" w:customStyle="1" w:styleId="WW8Num54z7">
    <w:name w:val="WW8Num54z7"/>
    <w:rsid w:val="00A60C02"/>
  </w:style>
  <w:style w:type="character" w:customStyle="1" w:styleId="WW8Num54z8">
    <w:name w:val="WW8Num54z8"/>
    <w:rsid w:val="00A60C02"/>
  </w:style>
  <w:style w:type="character" w:customStyle="1" w:styleId="WW8Num55z0">
    <w:name w:val="WW8Num55z0"/>
    <w:rsid w:val="00A60C02"/>
  </w:style>
  <w:style w:type="character" w:customStyle="1" w:styleId="WW8Num55z1">
    <w:name w:val="WW8Num55z1"/>
    <w:rsid w:val="00A60C02"/>
  </w:style>
  <w:style w:type="character" w:customStyle="1" w:styleId="WW8Num55z2">
    <w:name w:val="WW8Num55z2"/>
    <w:rsid w:val="00A60C02"/>
  </w:style>
  <w:style w:type="character" w:customStyle="1" w:styleId="WW8Num55z3">
    <w:name w:val="WW8Num55z3"/>
    <w:rsid w:val="00A60C02"/>
  </w:style>
  <w:style w:type="character" w:customStyle="1" w:styleId="WW8Num55z4">
    <w:name w:val="WW8Num55z4"/>
    <w:rsid w:val="00A60C02"/>
  </w:style>
  <w:style w:type="character" w:customStyle="1" w:styleId="WW8Num55z5">
    <w:name w:val="WW8Num55z5"/>
    <w:rsid w:val="00A60C02"/>
  </w:style>
  <w:style w:type="character" w:customStyle="1" w:styleId="WW8Num55z6">
    <w:name w:val="WW8Num55z6"/>
    <w:rsid w:val="00A60C02"/>
  </w:style>
  <w:style w:type="character" w:customStyle="1" w:styleId="WW8Num55z7">
    <w:name w:val="WW8Num55z7"/>
    <w:rsid w:val="00A60C02"/>
  </w:style>
  <w:style w:type="character" w:customStyle="1" w:styleId="WW8Num55z8">
    <w:name w:val="WW8Num55z8"/>
    <w:rsid w:val="00A60C02"/>
  </w:style>
  <w:style w:type="character" w:customStyle="1" w:styleId="WW8Num56z0">
    <w:name w:val="WW8Num56z0"/>
    <w:rsid w:val="00A60C02"/>
  </w:style>
  <w:style w:type="character" w:customStyle="1" w:styleId="WW8Num56z1">
    <w:name w:val="WW8Num56z1"/>
    <w:rsid w:val="00A60C02"/>
  </w:style>
  <w:style w:type="character" w:customStyle="1" w:styleId="WW8Num56z2">
    <w:name w:val="WW8Num56z2"/>
    <w:rsid w:val="00A60C02"/>
  </w:style>
  <w:style w:type="character" w:customStyle="1" w:styleId="WW8Num56z3">
    <w:name w:val="WW8Num56z3"/>
    <w:rsid w:val="00A60C02"/>
  </w:style>
  <w:style w:type="character" w:customStyle="1" w:styleId="WW8Num56z4">
    <w:name w:val="WW8Num56z4"/>
    <w:rsid w:val="00A60C02"/>
  </w:style>
  <w:style w:type="character" w:customStyle="1" w:styleId="WW8Num56z5">
    <w:name w:val="WW8Num56z5"/>
    <w:rsid w:val="00A60C02"/>
  </w:style>
  <w:style w:type="character" w:customStyle="1" w:styleId="WW8Num56z6">
    <w:name w:val="WW8Num56z6"/>
    <w:rsid w:val="00A60C02"/>
  </w:style>
  <w:style w:type="character" w:customStyle="1" w:styleId="WW8Num56z7">
    <w:name w:val="WW8Num56z7"/>
    <w:rsid w:val="00A60C02"/>
  </w:style>
  <w:style w:type="character" w:customStyle="1" w:styleId="WW8Num56z8">
    <w:name w:val="WW8Num56z8"/>
    <w:rsid w:val="00A60C02"/>
  </w:style>
  <w:style w:type="character" w:customStyle="1" w:styleId="Domylnaczcionkaakapitu2">
    <w:name w:val="Domyślna czcionka akapitu2"/>
    <w:rsid w:val="00A60C02"/>
  </w:style>
  <w:style w:type="character" w:customStyle="1" w:styleId="WW8Num2z1">
    <w:name w:val="WW8Num2z1"/>
    <w:rsid w:val="00A60C02"/>
  </w:style>
  <w:style w:type="character" w:customStyle="1" w:styleId="WW8Num2z2">
    <w:name w:val="WW8Num2z2"/>
    <w:rsid w:val="00A60C02"/>
  </w:style>
  <w:style w:type="character" w:customStyle="1" w:styleId="WW8Num2z3">
    <w:name w:val="WW8Num2z3"/>
    <w:rsid w:val="00A60C02"/>
  </w:style>
  <w:style w:type="character" w:customStyle="1" w:styleId="WW8Num2z4">
    <w:name w:val="WW8Num2z4"/>
    <w:rsid w:val="00A60C02"/>
  </w:style>
  <w:style w:type="character" w:customStyle="1" w:styleId="WW8Num2z5">
    <w:name w:val="WW8Num2z5"/>
    <w:rsid w:val="00A60C02"/>
  </w:style>
  <w:style w:type="character" w:customStyle="1" w:styleId="WW8Num2z6">
    <w:name w:val="WW8Num2z6"/>
    <w:rsid w:val="00A60C02"/>
  </w:style>
  <w:style w:type="character" w:customStyle="1" w:styleId="WW8Num2z7">
    <w:name w:val="WW8Num2z7"/>
    <w:rsid w:val="00A60C02"/>
  </w:style>
  <w:style w:type="character" w:customStyle="1" w:styleId="WW8Num2z8">
    <w:name w:val="WW8Num2z8"/>
    <w:rsid w:val="00A60C02"/>
  </w:style>
  <w:style w:type="character" w:customStyle="1" w:styleId="WW8Num3z1">
    <w:name w:val="WW8Num3z1"/>
    <w:rsid w:val="00A60C02"/>
  </w:style>
  <w:style w:type="character" w:customStyle="1" w:styleId="WW8Num3z2">
    <w:name w:val="WW8Num3z2"/>
    <w:rsid w:val="00A60C02"/>
  </w:style>
  <w:style w:type="character" w:customStyle="1" w:styleId="WW8Num3z3">
    <w:name w:val="WW8Num3z3"/>
    <w:rsid w:val="00A60C02"/>
  </w:style>
  <w:style w:type="character" w:customStyle="1" w:styleId="WW8Num3z4">
    <w:name w:val="WW8Num3z4"/>
    <w:rsid w:val="00A60C02"/>
  </w:style>
  <w:style w:type="character" w:customStyle="1" w:styleId="WW8Num3z5">
    <w:name w:val="WW8Num3z5"/>
    <w:rsid w:val="00A60C02"/>
  </w:style>
  <w:style w:type="character" w:customStyle="1" w:styleId="WW8Num3z6">
    <w:name w:val="WW8Num3z6"/>
    <w:rsid w:val="00A60C02"/>
  </w:style>
  <w:style w:type="character" w:customStyle="1" w:styleId="WW8Num3z7">
    <w:name w:val="WW8Num3z7"/>
    <w:rsid w:val="00A60C02"/>
  </w:style>
  <w:style w:type="character" w:customStyle="1" w:styleId="WW8Num3z8">
    <w:name w:val="WW8Num3z8"/>
    <w:rsid w:val="00A60C02"/>
  </w:style>
  <w:style w:type="character" w:customStyle="1" w:styleId="WW8Num4z1">
    <w:name w:val="WW8Num4z1"/>
    <w:rsid w:val="00A60C02"/>
  </w:style>
  <w:style w:type="character" w:customStyle="1" w:styleId="WW8Num4z2">
    <w:name w:val="WW8Num4z2"/>
    <w:rsid w:val="00A60C02"/>
  </w:style>
  <w:style w:type="character" w:customStyle="1" w:styleId="WW8Num4z3">
    <w:name w:val="WW8Num4z3"/>
    <w:rsid w:val="00A60C02"/>
  </w:style>
  <w:style w:type="character" w:customStyle="1" w:styleId="WW8Num4z4">
    <w:name w:val="WW8Num4z4"/>
    <w:rsid w:val="00A60C02"/>
  </w:style>
  <w:style w:type="character" w:customStyle="1" w:styleId="WW8Num4z5">
    <w:name w:val="WW8Num4z5"/>
    <w:rsid w:val="00A60C02"/>
  </w:style>
  <w:style w:type="character" w:customStyle="1" w:styleId="WW8Num4z6">
    <w:name w:val="WW8Num4z6"/>
    <w:rsid w:val="00A60C02"/>
  </w:style>
  <w:style w:type="character" w:customStyle="1" w:styleId="WW8Num4z7">
    <w:name w:val="WW8Num4z7"/>
    <w:rsid w:val="00A60C02"/>
  </w:style>
  <w:style w:type="character" w:customStyle="1" w:styleId="WW8Num4z8">
    <w:name w:val="WW8Num4z8"/>
    <w:rsid w:val="00A60C02"/>
  </w:style>
  <w:style w:type="character" w:customStyle="1" w:styleId="WW8Num5z1">
    <w:name w:val="WW8Num5z1"/>
    <w:rsid w:val="00A60C02"/>
  </w:style>
  <w:style w:type="character" w:customStyle="1" w:styleId="WW8Num5z2">
    <w:name w:val="WW8Num5z2"/>
    <w:rsid w:val="00A60C02"/>
  </w:style>
  <w:style w:type="character" w:customStyle="1" w:styleId="WW8Num5z3">
    <w:name w:val="WW8Num5z3"/>
    <w:rsid w:val="00A60C02"/>
  </w:style>
  <w:style w:type="character" w:customStyle="1" w:styleId="WW8Num5z4">
    <w:name w:val="WW8Num5z4"/>
    <w:rsid w:val="00A60C02"/>
  </w:style>
  <w:style w:type="character" w:customStyle="1" w:styleId="WW8Num5z5">
    <w:name w:val="WW8Num5z5"/>
    <w:rsid w:val="00A60C02"/>
  </w:style>
  <w:style w:type="character" w:customStyle="1" w:styleId="WW8Num5z6">
    <w:name w:val="WW8Num5z6"/>
    <w:rsid w:val="00A60C02"/>
  </w:style>
  <w:style w:type="character" w:customStyle="1" w:styleId="WW8Num5z7">
    <w:name w:val="WW8Num5z7"/>
    <w:rsid w:val="00A60C02"/>
  </w:style>
  <w:style w:type="character" w:customStyle="1" w:styleId="WW8Num5z8">
    <w:name w:val="WW8Num5z8"/>
    <w:rsid w:val="00A60C02"/>
  </w:style>
  <w:style w:type="character" w:customStyle="1" w:styleId="WW8Num57z0">
    <w:name w:val="WW8Num57z0"/>
    <w:rsid w:val="00A60C02"/>
    <w:rPr>
      <w:rFonts w:ascii="A" w:eastAsia="Calibri" w:hAnsi="A" w:cs="A"/>
    </w:rPr>
  </w:style>
  <w:style w:type="character" w:customStyle="1" w:styleId="WW8Num57z1">
    <w:name w:val="WW8Num57z1"/>
    <w:rsid w:val="00A60C02"/>
  </w:style>
  <w:style w:type="character" w:customStyle="1" w:styleId="WW8Num57z2">
    <w:name w:val="WW8Num57z2"/>
    <w:rsid w:val="00A60C02"/>
  </w:style>
  <w:style w:type="character" w:customStyle="1" w:styleId="WW8Num57z3">
    <w:name w:val="WW8Num57z3"/>
    <w:rsid w:val="00A60C02"/>
  </w:style>
  <w:style w:type="character" w:customStyle="1" w:styleId="WW8Num57z4">
    <w:name w:val="WW8Num57z4"/>
    <w:rsid w:val="00A60C02"/>
  </w:style>
  <w:style w:type="character" w:customStyle="1" w:styleId="WW8Num57z5">
    <w:name w:val="WW8Num57z5"/>
    <w:rsid w:val="00A60C02"/>
  </w:style>
  <w:style w:type="character" w:customStyle="1" w:styleId="WW8Num57z6">
    <w:name w:val="WW8Num57z6"/>
    <w:rsid w:val="00A60C02"/>
  </w:style>
  <w:style w:type="character" w:customStyle="1" w:styleId="WW8Num57z7">
    <w:name w:val="WW8Num57z7"/>
    <w:rsid w:val="00A60C02"/>
  </w:style>
  <w:style w:type="character" w:customStyle="1" w:styleId="WW8Num57z8">
    <w:name w:val="WW8Num57z8"/>
    <w:rsid w:val="00A60C02"/>
  </w:style>
  <w:style w:type="character" w:customStyle="1" w:styleId="WW8NumSt20z0">
    <w:name w:val="WW8NumSt20z0"/>
    <w:rsid w:val="00A60C02"/>
    <w:rPr>
      <w:rFonts w:ascii="Arial" w:hAnsi="Arial" w:cs="Arial" w:hint="default"/>
    </w:rPr>
  </w:style>
  <w:style w:type="character" w:customStyle="1" w:styleId="WW8NumSt32z0">
    <w:name w:val="WW8NumSt32z0"/>
    <w:rsid w:val="00A60C02"/>
    <w:rPr>
      <w:rFonts w:ascii="Arial" w:hAnsi="Arial" w:cs="Arial" w:hint="default"/>
    </w:rPr>
  </w:style>
  <w:style w:type="character" w:customStyle="1" w:styleId="Domylnaczcionkaakapitu1">
    <w:name w:val="Domyślna czcionka akapitu1"/>
    <w:rsid w:val="00A60C02"/>
  </w:style>
  <w:style w:type="character" w:customStyle="1" w:styleId="Nagwek1Znak">
    <w:name w:val="Nagłówek 1 Znak"/>
    <w:rsid w:val="00A60C02"/>
    <w:rPr>
      <w:rFonts w:ascii="Times New Roman" w:eastAsia="Times New Roman" w:hAnsi="Times New Roman" w:cs="Times New Roman"/>
      <w:b/>
      <w:sz w:val="28"/>
    </w:rPr>
  </w:style>
  <w:style w:type="character" w:customStyle="1" w:styleId="Nagwek2Znak">
    <w:name w:val="Nagłówek 2 Znak"/>
    <w:rsid w:val="00A60C02"/>
    <w:rPr>
      <w:rFonts w:ascii="Times New Roman" w:eastAsia="Times New Roman" w:hAnsi="Times New Roman" w:cs="Times New Roman"/>
      <w:b/>
      <w:sz w:val="32"/>
    </w:rPr>
  </w:style>
  <w:style w:type="character" w:customStyle="1" w:styleId="Nagwek3Znak">
    <w:name w:val="Nagłówek 3 Znak"/>
    <w:rsid w:val="00A60C02"/>
    <w:rPr>
      <w:rFonts w:ascii="Cambria" w:eastAsia="Times New Roman" w:hAnsi="Cambria" w:cs="Cambria"/>
      <w:b/>
      <w:bCs/>
      <w:sz w:val="26"/>
      <w:szCs w:val="26"/>
    </w:rPr>
  </w:style>
  <w:style w:type="character" w:customStyle="1" w:styleId="Nagwek4Znak">
    <w:name w:val="Nagłówek 4 Znak"/>
    <w:rsid w:val="00A60C0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rsid w:val="00A60C02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A60C02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rsid w:val="00A60C02"/>
    <w:rPr>
      <w:rFonts w:eastAsia="Times New Roman"/>
      <w:sz w:val="24"/>
      <w:szCs w:val="24"/>
    </w:rPr>
  </w:style>
  <w:style w:type="character" w:customStyle="1" w:styleId="Nagwek8Znak">
    <w:name w:val="Nagłówek 8 Znak"/>
    <w:rsid w:val="00A60C02"/>
    <w:rPr>
      <w:rFonts w:ascii="Times New Roman" w:eastAsia="Times New Roman" w:hAnsi="Times New Roman" w:cs="Times New Roman"/>
      <w:b/>
      <w:sz w:val="26"/>
    </w:rPr>
  </w:style>
  <w:style w:type="character" w:customStyle="1" w:styleId="Nagwek9Znak">
    <w:name w:val="Nagłówek 9 Znak"/>
    <w:rsid w:val="00A60C02"/>
    <w:rPr>
      <w:rFonts w:ascii="Times New Roman" w:eastAsia="Times New Roman" w:hAnsi="Times New Roman" w:cs="Times New Roman"/>
      <w:b/>
      <w:sz w:val="24"/>
    </w:rPr>
  </w:style>
  <w:style w:type="character" w:styleId="Hipercze">
    <w:name w:val="Hyperlink"/>
    <w:rsid w:val="00A60C02"/>
    <w:rPr>
      <w:color w:val="0000FF"/>
      <w:u w:val="single"/>
    </w:rPr>
  </w:style>
  <w:style w:type="character" w:styleId="UyteHipercze">
    <w:name w:val="FollowedHyperlink"/>
    <w:rsid w:val="00A60C02"/>
    <w:rPr>
      <w:color w:val="800080"/>
      <w:u w:val="single"/>
    </w:rPr>
  </w:style>
  <w:style w:type="character" w:customStyle="1" w:styleId="NagwekZnak">
    <w:name w:val="Nagłówek Znak"/>
    <w:rsid w:val="00A60C02"/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rsid w:val="00A60C02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A60C02"/>
    <w:rPr>
      <w:rFonts w:ascii="Times New Roman" w:eastAsia="Times New Roman" w:hAnsi="Times New Roman" w:cs="Times New Roman"/>
      <w:sz w:val="20"/>
      <w:szCs w:val="20"/>
    </w:rPr>
  </w:style>
  <w:style w:type="character" w:customStyle="1" w:styleId="TytuZnak">
    <w:name w:val="Tytuł Znak"/>
    <w:rsid w:val="00A60C0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ekstpodstawowyZnak">
    <w:name w:val="Tekst podstawowy Znak"/>
    <w:uiPriority w:val="99"/>
    <w:rsid w:val="00A60C0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wcityZnak">
    <w:name w:val="Tekst podstawowy wcięty Znak"/>
    <w:rsid w:val="00A60C02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ekstpodstawowy2Znak">
    <w:name w:val="Tekst podstawowy 2 Znak"/>
    <w:rsid w:val="00A60C0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3Znak">
    <w:name w:val="Tekst podstawowy 3 Znak"/>
    <w:rsid w:val="00A60C0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ekstpodstawowywcity2Znak">
    <w:name w:val="Tekst podstawowy wcięty 2 Znak"/>
    <w:rsid w:val="00A60C0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dymkaZnak">
    <w:name w:val="Tekst dymka Znak"/>
    <w:rsid w:val="00A60C02"/>
    <w:rPr>
      <w:rFonts w:ascii="Tahoma" w:eastAsia="Times New Roman" w:hAnsi="Tahoma" w:cs="Tahoma"/>
      <w:sz w:val="16"/>
      <w:szCs w:val="16"/>
    </w:rPr>
  </w:style>
  <w:style w:type="character" w:customStyle="1" w:styleId="pktZnak">
    <w:name w:val="pkt Znak"/>
    <w:rsid w:val="00A60C02"/>
    <w:rPr>
      <w:rFonts w:ascii="Times New Roman" w:eastAsia="Times New Roman" w:hAnsi="Times New Roman" w:cs="Times New Roman"/>
      <w:sz w:val="24"/>
    </w:rPr>
  </w:style>
  <w:style w:type="character" w:customStyle="1" w:styleId="Styl66Znak">
    <w:name w:val="Styl66 Znak"/>
    <w:rsid w:val="00A60C02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Styl77Znak1">
    <w:name w:val="Styl77 Znak1"/>
    <w:rsid w:val="00A60C02"/>
    <w:rPr>
      <w:rFonts w:ascii="Times New Roman" w:eastAsia="Times New Roman" w:hAnsi="Times New Roman" w:cs="Times New Roman"/>
      <w:sz w:val="24"/>
    </w:rPr>
  </w:style>
  <w:style w:type="character" w:customStyle="1" w:styleId="Styl67Znak">
    <w:name w:val="Styl67 Znak"/>
    <w:rsid w:val="00A60C02"/>
    <w:rPr>
      <w:rFonts w:ascii="Times New Roman" w:eastAsia="Times New Roman" w:hAnsi="Times New Roman" w:cs="Times New Roman"/>
      <w:sz w:val="24"/>
      <w:u w:val="single"/>
    </w:rPr>
  </w:style>
  <w:style w:type="character" w:customStyle="1" w:styleId="Styl68Znak">
    <w:name w:val="Styl68 Znak"/>
    <w:rsid w:val="00A60C02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Styl78Znak">
    <w:name w:val="Styl78 Znak"/>
    <w:basedOn w:val="Styl68Znak"/>
    <w:rsid w:val="00A60C02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Styl79Znak">
    <w:name w:val="Styl79 Znak"/>
    <w:rsid w:val="00A60C02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A60C02"/>
    <w:rPr>
      <w:vertAlign w:val="superscript"/>
    </w:rPr>
  </w:style>
  <w:style w:type="character" w:customStyle="1" w:styleId="NagwekZnak1">
    <w:name w:val="Nagłówek Znak1"/>
    <w:rsid w:val="00A60C02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1">
    <w:name w:val="Tekst dymka Znak1"/>
    <w:rsid w:val="00A60C02"/>
    <w:rPr>
      <w:rFonts w:ascii="Tahoma" w:eastAsia="Times New Roman" w:hAnsi="Tahoma" w:cs="Tahoma"/>
      <w:sz w:val="16"/>
      <w:szCs w:val="16"/>
    </w:rPr>
  </w:style>
  <w:style w:type="character" w:customStyle="1" w:styleId="Styl77Znak">
    <w:name w:val="Styl77 Znak"/>
    <w:basedOn w:val="pktZnak"/>
    <w:rsid w:val="00A60C02"/>
    <w:rPr>
      <w:rFonts w:ascii="Times New Roman" w:eastAsia="Times New Roman" w:hAnsi="Times New Roman" w:cs="Times New Roman"/>
      <w:sz w:val="24"/>
    </w:rPr>
  </w:style>
  <w:style w:type="character" w:styleId="Uwydatnienie">
    <w:name w:val="Emphasis"/>
    <w:qFormat/>
    <w:rsid w:val="00A60C02"/>
    <w:rPr>
      <w:i/>
      <w:iCs/>
    </w:rPr>
  </w:style>
  <w:style w:type="character" w:customStyle="1" w:styleId="text">
    <w:name w:val="text"/>
    <w:basedOn w:val="Domylnaczcionkaakapitu1"/>
    <w:rsid w:val="00A60C02"/>
  </w:style>
  <w:style w:type="character" w:styleId="Pogrubienie">
    <w:name w:val="Strong"/>
    <w:qFormat/>
    <w:rsid w:val="00A60C02"/>
    <w:rPr>
      <w:b/>
      <w:bCs/>
    </w:rPr>
  </w:style>
  <w:style w:type="character" w:customStyle="1" w:styleId="st">
    <w:name w:val="st"/>
    <w:basedOn w:val="Domylnaczcionkaakapitu1"/>
    <w:rsid w:val="00A60C02"/>
  </w:style>
  <w:style w:type="character" w:customStyle="1" w:styleId="x-base-text">
    <w:name w:val="x-base-text"/>
    <w:basedOn w:val="Domylnaczcionkaakapitu1"/>
    <w:rsid w:val="00A60C02"/>
  </w:style>
  <w:style w:type="character" w:customStyle="1" w:styleId="x-base-nazwa">
    <w:name w:val="x-base-nazwa"/>
    <w:basedOn w:val="Domylnaczcionkaakapitu1"/>
    <w:rsid w:val="00A60C02"/>
  </w:style>
  <w:style w:type="character" w:customStyle="1" w:styleId="PodtytuZnak">
    <w:name w:val="Podtytuł Znak"/>
    <w:basedOn w:val="Domylnaczcionkaakapitu1"/>
    <w:rsid w:val="00A60C02"/>
    <w:rPr>
      <w:rFonts w:ascii="Liberation Sans" w:eastAsia="Microsoft YaHei" w:hAnsi="Liberation Sans" w:cs="Mangal"/>
      <w:kern w:val="1"/>
      <w:sz w:val="36"/>
      <w:szCs w:val="36"/>
      <w:lang w:eastAsia="zh-CN" w:bidi="hi-IN"/>
    </w:rPr>
  </w:style>
  <w:style w:type="character" w:customStyle="1" w:styleId="Znakinumeracji">
    <w:name w:val="Znaki numeracji"/>
    <w:rsid w:val="00A60C02"/>
  </w:style>
  <w:style w:type="paragraph" w:customStyle="1" w:styleId="Nagwek20">
    <w:name w:val="Nagłówek2"/>
    <w:basedOn w:val="Nagwek10"/>
    <w:next w:val="Tekstpodstawowy"/>
    <w:rsid w:val="00A60C02"/>
    <w:rPr>
      <w:bCs/>
      <w:sz w:val="56"/>
      <w:szCs w:val="56"/>
    </w:rPr>
  </w:style>
  <w:style w:type="paragraph" w:styleId="Tekstpodstawowy">
    <w:name w:val="Body Text"/>
    <w:basedOn w:val="Normalny"/>
    <w:uiPriority w:val="99"/>
    <w:rsid w:val="00A60C02"/>
    <w:rPr>
      <w:b/>
      <w:sz w:val="28"/>
    </w:rPr>
  </w:style>
  <w:style w:type="paragraph" w:styleId="Lista">
    <w:name w:val="List"/>
    <w:basedOn w:val="Textbody"/>
    <w:rsid w:val="00A60C02"/>
  </w:style>
  <w:style w:type="paragraph" w:styleId="Legenda">
    <w:name w:val="caption"/>
    <w:basedOn w:val="Normalny"/>
    <w:qFormat/>
    <w:rsid w:val="00A60C0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60C02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A60C02"/>
    <w:pPr>
      <w:jc w:val="center"/>
    </w:pPr>
    <w:rPr>
      <w:b/>
      <w:sz w:val="32"/>
    </w:rPr>
  </w:style>
  <w:style w:type="paragraph" w:customStyle="1" w:styleId="Standard">
    <w:name w:val="Standard"/>
    <w:rsid w:val="00A60C02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xtbody">
    <w:name w:val="Text body"/>
    <w:basedOn w:val="Standard"/>
    <w:rsid w:val="00A60C02"/>
    <w:pPr>
      <w:autoSpaceDE/>
      <w:spacing w:after="140" w:line="288" w:lineRule="auto"/>
      <w:textAlignment w:val="baseline"/>
    </w:pPr>
    <w:rPr>
      <w:rFonts w:ascii="Liberation Serif" w:eastAsia="SimSun" w:hAnsi="Liberation Serif" w:cs="Mangal"/>
      <w:kern w:val="1"/>
      <w:lang w:bidi="hi-IN"/>
    </w:rPr>
  </w:style>
  <w:style w:type="paragraph" w:customStyle="1" w:styleId="Legenda2">
    <w:name w:val="Legenda2"/>
    <w:basedOn w:val="Normalny"/>
    <w:rsid w:val="00A60C0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nyWeb">
    <w:name w:val="Normal (Web)"/>
    <w:basedOn w:val="Normalny"/>
    <w:rsid w:val="00A60C02"/>
    <w:pPr>
      <w:spacing w:before="280" w:after="280"/>
      <w:jc w:val="both"/>
    </w:pPr>
  </w:style>
  <w:style w:type="paragraph" w:styleId="Spistreci2">
    <w:name w:val="toc 2"/>
    <w:basedOn w:val="Normalny"/>
    <w:next w:val="Normalny"/>
    <w:rsid w:val="00A60C02"/>
    <w:pPr>
      <w:tabs>
        <w:tab w:val="left" w:pos="851"/>
        <w:tab w:val="right" w:leader="dot" w:pos="9063"/>
      </w:tabs>
      <w:ind w:left="200" w:firstLine="509"/>
    </w:pPr>
    <w:rPr>
      <w:rFonts w:ascii="Calibri" w:hAnsi="Calibri" w:cs="Calibri"/>
      <w:smallCaps/>
    </w:rPr>
  </w:style>
  <w:style w:type="paragraph" w:styleId="Spistreci3">
    <w:name w:val="toc 3"/>
    <w:basedOn w:val="Normalny"/>
    <w:next w:val="Normalny"/>
    <w:rsid w:val="00A60C02"/>
    <w:pPr>
      <w:tabs>
        <w:tab w:val="left" w:pos="1200"/>
        <w:tab w:val="right" w:leader="dot" w:pos="9063"/>
      </w:tabs>
      <w:ind w:left="851" w:hanging="142"/>
    </w:pPr>
    <w:rPr>
      <w:rFonts w:ascii="Calibri" w:hAnsi="Calibri" w:cs="Calibri"/>
      <w:i/>
      <w:iCs/>
    </w:rPr>
  </w:style>
  <w:style w:type="paragraph" w:styleId="Spistreci4">
    <w:name w:val="toc 4"/>
    <w:basedOn w:val="Normalny"/>
    <w:next w:val="Normalny"/>
    <w:rsid w:val="00A60C02"/>
    <w:pPr>
      <w:ind w:left="60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rsid w:val="00A60C02"/>
    <w:pPr>
      <w:ind w:left="80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rsid w:val="00A60C02"/>
    <w:pPr>
      <w:ind w:left="10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rsid w:val="00A60C02"/>
    <w:pPr>
      <w:ind w:left="120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rsid w:val="00A60C02"/>
    <w:pPr>
      <w:ind w:left="140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rsid w:val="00A60C02"/>
    <w:pPr>
      <w:ind w:left="1600"/>
    </w:pPr>
    <w:rPr>
      <w:rFonts w:ascii="Calibri" w:hAnsi="Calibri" w:cs="Calibri"/>
      <w:sz w:val="18"/>
      <w:szCs w:val="18"/>
    </w:rPr>
  </w:style>
  <w:style w:type="paragraph" w:styleId="Nagwek">
    <w:name w:val="header"/>
    <w:basedOn w:val="Normalny"/>
    <w:rsid w:val="00A60C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60C02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next w:val="Normalny"/>
    <w:rsid w:val="00A60C02"/>
    <w:pPr>
      <w:spacing w:before="240"/>
      <w:jc w:val="center"/>
    </w:pPr>
    <w:rPr>
      <w:rFonts w:ascii="Arial" w:hAnsi="Arial" w:cs="Arial"/>
      <w:b/>
      <w:caps/>
      <w:sz w:val="44"/>
    </w:rPr>
  </w:style>
  <w:style w:type="paragraph" w:styleId="Tekstprzypisukocowego">
    <w:name w:val="endnote text"/>
    <w:basedOn w:val="Normalny"/>
    <w:rsid w:val="00A60C02"/>
  </w:style>
  <w:style w:type="paragraph" w:customStyle="1" w:styleId="Listapunktowana21">
    <w:name w:val="Lista punktowana 21"/>
    <w:basedOn w:val="Normalny"/>
    <w:rsid w:val="00A60C02"/>
    <w:pPr>
      <w:ind w:left="566" w:hanging="283"/>
    </w:pPr>
    <w:rPr>
      <w:sz w:val="24"/>
      <w:szCs w:val="24"/>
    </w:rPr>
  </w:style>
  <w:style w:type="paragraph" w:styleId="Tekstpodstawowywcity">
    <w:name w:val="Body Text Indent"/>
    <w:basedOn w:val="Normalny"/>
    <w:rsid w:val="00A60C02"/>
    <w:pPr>
      <w:jc w:val="both"/>
    </w:pPr>
    <w:rPr>
      <w:b/>
    </w:rPr>
  </w:style>
  <w:style w:type="paragraph" w:customStyle="1" w:styleId="Tekstpodstawowy21">
    <w:name w:val="Tekst podstawowy 21"/>
    <w:basedOn w:val="Normalny"/>
    <w:rsid w:val="00A60C02"/>
    <w:rPr>
      <w:b/>
      <w:sz w:val="28"/>
    </w:rPr>
  </w:style>
  <w:style w:type="paragraph" w:customStyle="1" w:styleId="Tekstpodstawowy31">
    <w:name w:val="Tekst podstawowy 31"/>
    <w:basedOn w:val="Normalny"/>
    <w:rsid w:val="00A60C02"/>
    <w:pPr>
      <w:spacing w:line="360" w:lineRule="auto"/>
    </w:pPr>
    <w:rPr>
      <w:b/>
      <w:sz w:val="32"/>
    </w:rPr>
  </w:style>
  <w:style w:type="paragraph" w:customStyle="1" w:styleId="Tekstpodstawowywcity22">
    <w:name w:val="Tekst podstawowy wcięty 22"/>
    <w:basedOn w:val="Normalny"/>
    <w:rsid w:val="00A60C02"/>
    <w:pPr>
      <w:ind w:left="426"/>
    </w:pPr>
    <w:rPr>
      <w:b/>
      <w:sz w:val="24"/>
    </w:rPr>
  </w:style>
  <w:style w:type="paragraph" w:styleId="Tekstdymka">
    <w:name w:val="Balloon Text"/>
    <w:basedOn w:val="Normalny"/>
    <w:rsid w:val="00A60C0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60C02"/>
    <w:pPr>
      <w:ind w:left="708"/>
    </w:pPr>
  </w:style>
  <w:style w:type="paragraph" w:customStyle="1" w:styleId="Nagwekwykazurde1">
    <w:name w:val="Nagłówek wykazu źródeł1"/>
    <w:basedOn w:val="Nagwek1"/>
    <w:next w:val="Normalny"/>
    <w:rsid w:val="00A60C02"/>
    <w:pPr>
      <w:keepLines/>
      <w:numPr>
        <w:numId w:val="0"/>
      </w:numPr>
      <w:spacing w:before="480" w:line="276" w:lineRule="auto"/>
    </w:pPr>
    <w:rPr>
      <w:rFonts w:ascii="Cambria" w:hAnsi="Cambria" w:cs="Cambria"/>
      <w:bCs/>
      <w:color w:val="365F91"/>
      <w:szCs w:val="28"/>
    </w:rPr>
  </w:style>
  <w:style w:type="paragraph" w:customStyle="1" w:styleId="Podpunkt">
    <w:name w:val="Podpunkt"/>
    <w:basedOn w:val="Normalny"/>
    <w:rsid w:val="00A60C02"/>
    <w:pPr>
      <w:tabs>
        <w:tab w:val="left" w:pos="1134"/>
      </w:tabs>
      <w:spacing w:before="120"/>
      <w:jc w:val="both"/>
    </w:pPr>
    <w:rPr>
      <w:rFonts w:ascii="Arial" w:hAnsi="Arial" w:cs="Arial"/>
      <w:sz w:val="24"/>
    </w:rPr>
  </w:style>
  <w:style w:type="paragraph" w:customStyle="1" w:styleId="Blockquote">
    <w:name w:val="Blockquote"/>
    <w:basedOn w:val="Normalny"/>
    <w:rsid w:val="00A60C02"/>
    <w:pPr>
      <w:snapToGrid w:val="0"/>
      <w:spacing w:before="100" w:after="100"/>
      <w:ind w:left="360" w:right="360"/>
    </w:pPr>
    <w:rPr>
      <w:sz w:val="24"/>
    </w:rPr>
  </w:style>
  <w:style w:type="paragraph" w:customStyle="1" w:styleId="ust">
    <w:name w:val="ust"/>
    <w:rsid w:val="00A60C02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pkt">
    <w:name w:val="pkt"/>
    <w:basedOn w:val="Normalny"/>
    <w:rsid w:val="00A60C02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rsid w:val="00A60C02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tyt">
    <w:name w:val="tyt"/>
    <w:basedOn w:val="Normalny"/>
    <w:rsid w:val="00A60C02"/>
    <w:pPr>
      <w:keepNext/>
      <w:spacing w:before="60" w:after="60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A60C02"/>
    <w:pPr>
      <w:ind w:left="600"/>
      <w:jc w:val="center"/>
    </w:pPr>
    <w:rPr>
      <w:b/>
      <w:sz w:val="24"/>
    </w:rPr>
  </w:style>
  <w:style w:type="paragraph" w:customStyle="1" w:styleId="Tekstpodstawowywcity31">
    <w:name w:val="Tekst podstawowy wcięty 31"/>
    <w:basedOn w:val="Normalny"/>
    <w:rsid w:val="00A60C02"/>
    <w:pPr>
      <w:ind w:left="180"/>
      <w:jc w:val="both"/>
    </w:pPr>
    <w:rPr>
      <w:i/>
      <w:sz w:val="22"/>
      <w:szCs w:val="24"/>
    </w:rPr>
  </w:style>
  <w:style w:type="paragraph" w:customStyle="1" w:styleId="Styl66">
    <w:name w:val="Styl66"/>
    <w:basedOn w:val="Nagwek1"/>
    <w:rsid w:val="00A60C02"/>
    <w:pPr>
      <w:numPr>
        <w:numId w:val="3"/>
      </w:numPr>
    </w:pPr>
    <w:rPr>
      <w:sz w:val="24"/>
      <w:szCs w:val="24"/>
      <w:u w:val="single"/>
    </w:rPr>
  </w:style>
  <w:style w:type="paragraph" w:customStyle="1" w:styleId="Styl77">
    <w:name w:val="Styl77"/>
    <w:basedOn w:val="pkt"/>
    <w:rsid w:val="00A60C02"/>
    <w:pPr>
      <w:numPr>
        <w:numId w:val="7"/>
      </w:numPr>
    </w:pPr>
  </w:style>
  <w:style w:type="paragraph" w:customStyle="1" w:styleId="Styl67">
    <w:name w:val="Styl67"/>
    <w:basedOn w:val="Styl77"/>
    <w:rsid w:val="00A60C02"/>
    <w:rPr>
      <w:u w:val="single"/>
    </w:rPr>
  </w:style>
  <w:style w:type="paragraph" w:customStyle="1" w:styleId="Styl68">
    <w:name w:val="Styl68"/>
    <w:basedOn w:val="pkt"/>
    <w:rsid w:val="00A60C02"/>
    <w:pPr>
      <w:tabs>
        <w:tab w:val="num" w:pos="0"/>
      </w:tabs>
      <w:ind w:left="360" w:hanging="360"/>
    </w:pPr>
    <w:rPr>
      <w:szCs w:val="24"/>
      <w:u w:val="single"/>
    </w:rPr>
  </w:style>
  <w:style w:type="paragraph" w:customStyle="1" w:styleId="Styl78">
    <w:name w:val="Styl78"/>
    <w:basedOn w:val="Styl68"/>
    <w:rsid w:val="00A60C02"/>
    <w:pPr>
      <w:ind w:left="2127" w:hanging="1213"/>
    </w:pPr>
  </w:style>
  <w:style w:type="paragraph" w:customStyle="1" w:styleId="Styl79">
    <w:name w:val="Styl79"/>
    <w:basedOn w:val="Normalny"/>
    <w:rsid w:val="00A60C02"/>
    <w:rPr>
      <w:sz w:val="24"/>
      <w:szCs w:val="24"/>
    </w:rPr>
  </w:style>
  <w:style w:type="paragraph" w:styleId="Spistreci1">
    <w:name w:val="toc 1"/>
    <w:basedOn w:val="Styl66"/>
    <w:next w:val="Styl67"/>
    <w:rsid w:val="00A60C02"/>
    <w:pPr>
      <w:keepNext w:val="0"/>
      <w:numPr>
        <w:numId w:val="0"/>
      </w:numPr>
      <w:tabs>
        <w:tab w:val="left" w:pos="567"/>
        <w:tab w:val="left" w:pos="600"/>
        <w:tab w:val="right" w:leader="dot" w:pos="9063"/>
      </w:tabs>
      <w:spacing w:before="120" w:after="120"/>
      <w:ind w:left="567" w:hanging="283"/>
    </w:pPr>
    <w:rPr>
      <w:rFonts w:ascii="Calibri" w:hAnsi="Calibri" w:cs="Calibri"/>
      <w:bCs/>
      <w:caps/>
      <w:sz w:val="20"/>
      <w:szCs w:val="20"/>
      <w:u w:val="none"/>
    </w:rPr>
  </w:style>
  <w:style w:type="paragraph" w:customStyle="1" w:styleId="tytu">
    <w:name w:val="tytuł"/>
    <w:basedOn w:val="Normalny"/>
    <w:next w:val="Normalny"/>
    <w:rsid w:val="00A60C02"/>
    <w:pPr>
      <w:spacing w:before="288" w:after="288"/>
      <w:ind w:left="360"/>
    </w:pPr>
    <w:rPr>
      <w:bCs/>
      <w:i/>
      <w:spacing w:val="4"/>
      <w:sz w:val="22"/>
      <w:szCs w:val="22"/>
    </w:rPr>
  </w:style>
  <w:style w:type="paragraph" w:customStyle="1" w:styleId="Tekstpodstawowy22">
    <w:name w:val="Tekst podstawowy 22"/>
    <w:basedOn w:val="Normalny"/>
    <w:rsid w:val="00A60C02"/>
    <w:pPr>
      <w:overflowPunct w:val="0"/>
      <w:autoSpaceDE w:val="0"/>
      <w:ind w:left="1080"/>
      <w:jc w:val="both"/>
    </w:pPr>
    <w:rPr>
      <w:sz w:val="22"/>
    </w:rPr>
  </w:style>
  <w:style w:type="paragraph" w:customStyle="1" w:styleId="Heading">
    <w:name w:val="Heading"/>
    <w:basedOn w:val="Standard"/>
    <w:next w:val="Textbody"/>
    <w:rsid w:val="00A60C02"/>
    <w:pPr>
      <w:keepNext/>
      <w:autoSpaceDE/>
      <w:spacing w:before="240" w:after="120"/>
      <w:textAlignment w:val="baseline"/>
    </w:pPr>
    <w:rPr>
      <w:rFonts w:ascii="Liberation Sans" w:eastAsia="Microsoft YaHei" w:hAnsi="Liberation Sans" w:cs="Mangal"/>
      <w:kern w:val="1"/>
      <w:sz w:val="28"/>
      <w:szCs w:val="28"/>
      <w:lang w:bidi="hi-IN"/>
    </w:rPr>
  </w:style>
  <w:style w:type="paragraph" w:customStyle="1" w:styleId="Legenda3">
    <w:name w:val="Legenda3"/>
    <w:basedOn w:val="Standard"/>
    <w:rsid w:val="00A60C02"/>
    <w:pPr>
      <w:suppressLineNumbers/>
      <w:autoSpaceDE/>
      <w:spacing w:before="120" w:after="120"/>
      <w:textAlignment w:val="baseline"/>
    </w:pPr>
    <w:rPr>
      <w:rFonts w:ascii="Liberation Serif" w:eastAsia="SimSun" w:hAnsi="Liberation Serif" w:cs="Mangal"/>
      <w:i/>
      <w:iCs/>
      <w:kern w:val="1"/>
      <w:lang w:bidi="hi-IN"/>
    </w:rPr>
  </w:style>
  <w:style w:type="paragraph" w:customStyle="1" w:styleId="Index">
    <w:name w:val="Index"/>
    <w:basedOn w:val="Standard"/>
    <w:rsid w:val="00A60C02"/>
    <w:pPr>
      <w:suppressLineNumbers/>
      <w:autoSpaceDE/>
      <w:textAlignment w:val="baseline"/>
    </w:pPr>
    <w:rPr>
      <w:rFonts w:ascii="Liberation Serif" w:eastAsia="SimSun" w:hAnsi="Liberation Serif" w:cs="Mangal"/>
      <w:kern w:val="1"/>
      <w:lang w:bidi="hi-IN"/>
    </w:rPr>
  </w:style>
  <w:style w:type="paragraph" w:customStyle="1" w:styleId="Quotations">
    <w:name w:val="Quotations"/>
    <w:basedOn w:val="Standard"/>
    <w:rsid w:val="00A60C02"/>
    <w:pPr>
      <w:autoSpaceDE/>
      <w:spacing w:after="283"/>
      <w:ind w:left="567" w:right="567"/>
      <w:textAlignment w:val="baseline"/>
    </w:pPr>
    <w:rPr>
      <w:rFonts w:ascii="Liberation Serif" w:eastAsia="SimSun" w:hAnsi="Liberation Serif" w:cs="Mangal"/>
      <w:kern w:val="1"/>
      <w:lang w:bidi="hi-IN"/>
    </w:rPr>
  </w:style>
  <w:style w:type="paragraph" w:styleId="Podtytu">
    <w:name w:val="Subtitle"/>
    <w:basedOn w:val="Heading"/>
    <w:next w:val="Textbody"/>
    <w:qFormat/>
    <w:rsid w:val="00A60C02"/>
    <w:pPr>
      <w:spacing w:before="60"/>
      <w:jc w:val="center"/>
    </w:pPr>
    <w:rPr>
      <w:sz w:val="36"/>
      <w:szCs w:val="36"/>
    </w:rPr>
  </w:style>
  <w:style w:type="paragraph" w:customStyle="1" w:styleId="Nagwek11">
    <w:name w:val="Nagłówek 11"/>
    <w:basedOn w:val="Heading"/>
    <w:next w:val="Textbody"/>
    <w:rsid w:val="00A60C02"/>
    <w:rPr>
      <w:b/>
      <w:bCs/>
    </w:rPr>
  </w:style>
  <w:style w:type="paragraph" w:customStyle="1" w:styleId="Nagwek21">
    <w:name w:val="Nagłówek 21"/>
    <w:basedOn w:val="Heading"/>
    <w:next w:val="Textbody"/>
    <w:rsid w:val="00A60C02"/>
    <w:pPr>
      <w:spacing w:before="200"/>
    </w:pPr>
    <w:rPr>
      <w:b/>
      <w:bCs/>
    </w:rPr>
  </w:style>
  <w:style w:type="paragraph" w:customStyle="1" w:styleId="Nagwek31">
    <w:name w:val="Nagłówek 31"/>
    <w:basedOn w:val="Heading"/>
    <w:next w:val="Textbody"/>
    <w:rsid w:val="00A60C02"/>
    <w:pPr>
      <w:spacing w:before="140"/>
    </w:pPr>
    <w:rPr>
      <w:b/>
      <w:bCs/>
    </w:rPr>
  </w:style>
  <w:style w:type="paragraph" w:customStyle="1" w:styleId="Nagwek51">
    <w:name w:val="Nagłówek 51"/>
    <w:basedOn w:val="Standard"/>
    <w:next w:val="Standard"/>
    <w:rsid w:val="00A60C02"/>
    <w:pPr>
      <w:autoSpaceDE/>
      <w:spacing w:before="240" w:after="60"/>
      <w:textAlignment w:val="baseline"/>
    </w:pPr>
    <w:rPr>
      <w:rFonts w:ascii="Calibri" w:hAnsi="Calibri" w:cs="Calibri"/>
      <w:b/>
      <w:bCs/>
      <w:i/>
      <w:iCs/>
      <w:kern w:val="1"/>
      <w:sz w:val="26"/>
      <w:szCs w:val="26"/>
      <w:lang w:bidi="hi-IN"/>
    </w:rPr>
  </w:style>
  <w:style w:type="paragraph" w:customStyle="1" w:styleId="Standarduser">
    <w:name w:val="Standard (user)"/>
    <w:rsid w:val="00A60C02"/>
    <w:pPr>
      <w:widowControl w:val="0"/>
      <w:suppressAutoHyphens/>
      <w:autoSpaceDE w:val="0"/>
      <w:textAlignment w:val="baseline"/>
    </w:pPr>
    <w:rPr>
      <w:kern w:val="1"/>
      <w:sz w:val="24"/>
      <w:szCs w:val="24"/>
      <w:lang w:eastAsia="zh-CN"/>
    </w:rPr>
  </w:style>
  <w:style w:type="paragraph" w:customStyle="1" w:styleId="Nagwek61">
    <w:name w:val="Nagłówek 61"/>
    <w:basedOn w:val="Standard"/>
    <w:next w:val="Standard"/>
    <w:rsid w:val="00A60C02"/>
    <w:pPr>
      <w:autoSpaceDE/>
      <w:spacing w:before="240" w:after="60"/>
      <w:textAlignment w:val="baseline"/>
    </w:pPr>
    <w:rPr>
      <w:rFonts w:ascii="Liberation Serif" w:eastAsia="SimSun" w:hAnsi="Liberation Serif" w:cs="Mangal"/>
      <w:b/>
      <w:bCs/>
      <w:kern w:val="1"/>
      <w:sz w:val="22"/>
      <w:szCs w:val="22"/>
      <w:lang w:bidi="hi-IN"/>
    </w:rPr>
  </w:style>
  <w:style w:type="paragraph" w:customStyle="1" w:styleId="TableContents">
    <w:name w:val="Table Contents"/>
    <w:basedOn w:val="Standard"/>
    <w:rsid w:val="00A60C02"/>
    <w:pPr>
      <w:suppressLineNumbers/>
      <w:autoSpaceDE/>
      <w:textAlignment w:val="baseline"/>
    </w:pPr>
    <w:rPr>
      <w:rFonts w:ascii="Liberation Serif" w:eastAsia="SimSun" w:hAnsi="Liberation Serif" w:cs="Mangal"/>
      <w:kern w:val="1"/>
      <w:lang w:bidi="hi-IN"/>
    </w:rPr>
  </w:style>
  <w:style w:type="paragraph" w:customStyle="1" w:styleId="Zawartotabeli">
    <w:name w:val="Zawartość tabeli"/>
    <w:basedOn w:val="Normalny"/>
    <w:rsid w:val="00A60C02"/>
    <w:pPr>
      <w:suppressLineNumbers/>
    </w:pPr>
  </w:style>
  <w:style w:type="paragraph" w:customStyle="1" w:styleId="Nagwektabeli">
    <w:name w:val="Nagłówek tabeli"/>
    <w:basedOn w:val="Zawartotabeli"/>
    <w:rsid w:val="00A60C02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A60C02"/>
  </w:style>
  <w:style w:type="paragraph" w:customStyle="1" w:styleId="Cytaty">
    <w:name w:val="Cytaty"/>
    <w:basedOn w:val="Normalny"/>
    <w:rsid w:val="00A60C02"/>
    <w:pPr>
      <w:spacing w:after="283"/>
      <w:ind w:left="567" w:right="567"/>
    </w:pPr>
  </w:style>
  <w:style w:type="paragraph" w:styleId="Tytu0">
    <w:name w:val="Title"/>
    <w:basedOn w:val="Nagwek20"/>
    <w:next w:val="Tekstpodstawowy"/>
    <w:qFormat/>
    <w:rsid w:val="00A60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EB866-2E50-425D-8643-19F71FBB1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2013</TotalTime>
  <Pages>22</Pages>
  <Words>5052</Words>
  <Characters>30313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35295</CharactersWithSpaces>
  <SharedDoc>false</SharedDoc>
  <HLinks>
    <vt:vector size="84" baseType="variant">
      <vt:variant>
        <vt:i4>8323135</vt:i4>
      </vt:variant>
      <vt:variant>
        <vt:i4>45</vt:i4>
      </vt:variant>
      <vt:variant>
        <vt:i4>0</vt:i4>
      </vt:variant>
      <vt:variant>
        <vt:i4>5</vt:i4>
      </vt:variant>
      <vt:variant>
        <vt:lpwstr>http://www.zakopane.eu/</vt:lpwstr>
      </vt:variant>
      <vt:variant>
        <vt:lpwstr/>
      </vt:variant>
      <vt:variant>
        <vt:i4>8323135</vt:i4>
      </vt:variant>
      <vt:variant>
        <vt:i4>39</vt:i4>
      </vt:variant>
      <vt:variant>
        <vt:i4>0</vt:i4>
      </vt:variant>
      <vt:variant>
        <vt:i4>5</vt:i4>
      </vt:variant>
      <vt:variant>
        <vt:lpwstr>http://www.zakopane.eu/</vt:lpwstr>
      </vt:variant>
      <vt:variant>
        <vt:lpwstr/>
      </vt:variant>
      <vt:variant>
        <vt:i4>8323135</vt:i4>
      </vt:variant>
      <vt:variant>
        <vt:i4>36</vt:i4>
      </vt:variant>
      <vt:variant>
        <vt:i4>0</vt:i4>
      </vt:variant>
      <vt:variant>
        <vt:i4>5</vt:i4>
      </vt:variant>
      <vt:variant>
        <vt:lpwstr>http://www.zakopane.eu/</vt:lpwstr>
      </vt:variant>
      <vt:variant>
        <vt:lpwstr/>
      </vt:variant>
      <vt:variant>
        <vt:i4>8323135</vt:i4>
      </vt:variant>
      <vt:variant>
        <vt:i4>30</vt:i4>
      </vt:variant>
      <vt:variant>
        <vt:i4>0</vt:i4>
      </vt:variant>
      <vt:variant>
        <vt:i4>5</vt:i4>
      </vt:variant>
      <vt:variant>
        <vt:lpwstr>http://www.zakopane.eu/</vt:lpwstr>
      </vt:variant>
      <vt:variant>
        <vt:lpwstr/>
      </vt:variant>
      <vt:variant>
        <vt:i4>8323135</vt:i4>
      </vt:variant>
      <vt:variant>
        <vt:i4>27</vt:i4>
      </vt:variant>
      <vt:variant>
        <vt:i4>0</vt:i4>
      </vt:variant>
      <vt:variant>
        <vt:i4>5</vt:i4>
      </vt:variant>
      <vt:variant>
        <vt:lpwstr>http://www.zakopane.eu/</vt:lpwstr>
      </vt:variant>
      <vt:variant>
        <vt:lpwstr/>
      </vt:variant>
      <vt:variant>
        <vt:i4>8323135</vt:i4>
      </vt:variant>
      <vt:variant>
        <vt:i4>24</vt:i4>
      </vt:variant>
      <vt:variant>
        <vt:i4>0</vt:i4>
      </vt:variant>
      <vt:variant>
        <vt:i4>5</vt:i4>
      </vt:variant>
      <vt:variant>
        <vt:lpwstr>http://www.zakopane.eu/</vt:lpwstr>
      </vt:variant>
      <vt:variant>
        <vt:lpwstr/>
      </vt:variant>
      <vt:variant>
        <vt:i4>1441818</vt:i4>
      </vt:variant>
      <vt:variant>
        <vt:i4>21</vt:i4>
      </vt:variant>
      <vt:variant>
        <vt:i4>0</vt:i4>
      </vt:variant>
      <vt:variant>
        <vt:i4>5</vt:i4>
      </vt:variant>
      <vt:variant>
        <vt:lpwstr>http://www.uzp.gov.pl/cmsws/page/GetFile1.aspx?attid=4883</vt:lpwstr>
      </vt:variant>
      <vt:variant>
        <vt:lpwstr/>
      </vt:variant>
      <vt:variant>
        <vt:i4>1441818</vt:i4>
      </vt:variant>
      <vt:variant>
        <vt:i4>18</vt:i4>
      </vt:variant>
      <vt:variant>
        <vt:i4>0</vt:i4>
      </vt:variant>
      <vt:variant>
        <vt:i4>5</vt:i4>
      </vt:variant>
      <vt:variant>
        <vt:lpwstr>http://www.uzp.gov.pl/cmsws/page/GetFile1.aspx?attid=4883</vt:lpwstr>
      </vt:variant>
      <vt:variant>
        <vt:lpwstr/>
      </vt:variant>
      <vt:variant>
        <vt:i4>1441818</vt:i4>
      </vt:variant>
      <vt:variant>
        <vt:i4>15</vt:i4>
      </vt:variant>
      <vt:variant>
        <vt:i4>0</vt:i4>
      </vt:variant>
      <vt:variant>
        <vt:i4>5</vt:i4>
      </vt:variant>
      <vt:variant>
        <vt:lpwstr>http://www.uzp.gov.pl/cmsws/page/GetFile1.aspx?attid=4883</vt:lpwstr>
      </vt:variant>
      <vt:variant>
        <vt:lpwstr/>
      </vt:variant>
      <vt:variant>
        <vt:i4>1441818</vt:i4>
      </vt:variant>
      <vt:variant>
        <vt:i4>12</vt:i4>
      </vt:variant>
      <vt:variant>
        <vt:i4>0</vt:i4>
      </vt:variant>
      <vt:variant>
        <vt:i4>5</vt:i4>
      </vt:variant>
      <vt:variant>
        <vt:lpwstr>http://www.uzp.gov.pl/cmsws/page/GetFile1.aspx?attid=4883</vt:lpwstr>
      </vt:variant>
      <vt:variant>
        <vt:lpwstr/>
      </vt:variant>
      <vt:variant>
        <vt:i4>327762</vt:i4>
      </vt:variant>
      <vt:variant>
        <vt:i4>9</vt:i4>
      </vt:variant>
      <vt:variant>
        <vt:i4>0</vt:i4>
      </vt:variant>
      <vt:variant>
        <vt:i4>5</vt:i4>
      </vt:variant>
      <vt:variant>
        <vt:lpwstr>http://www.uzp.gov.pl/zagadnienia-merytoryczne/prawo-polskie/akty-wykonawcze/resolveuid/ba741edada1fbe3b3ac452dfef57c04e</vt:lpwstr>
      </vt:variant>
      <vt:variant>
        <vt:lpwstr/>
      </vt:variant>
      <vt:variant>
        <vt:i4>327762</vt:i4>
      </vt:variant>
      <vt:variant>
        <vt:i4>6</vt:i4>
      </vt:variant>
      <vt:variant>
        <vt:i4>0</vt:i4>
      </vt:variant>
      <vt:variant>
        <vt:i4>5</vt:i4>
      </vt:variant>
      <vt:variant>
        <vt:lpwstr>http://www.uzp.gov.pl/zagadnienia-merytoryczne/prawo-polskie/akty-wykonawcze/resolveuid/ba741edada1fbe3b3ac452dfef57c04e</vt:lpwstr>
      </vt:variant>
      <vt:variant>
        <vt:lpwstr/>
      </vt:variant>
      <vt:variant>
        <vt:i4>2031683</vt:i4>
      </vt:variant>
      <vt:variant>
        <vt:i4>3</vt:i4>
      </vt:variant>
      <vt:variant>
        <vt:i4>0</vt:i4>
      </vt:variant>
      <vt:variant>
        <vt:i4>5</vt:i4>
      </vt:variant>
      <vt:variant>
        <vt:lpwstr>http://www.portal.uzp.gov.pl/</vt:lpwstr>
      </vt:variant>
      <vt:variant>
        <vt:lpwstr/>
      </vt:variant>
      <vt:variant>
        <vt:i4>8323135</vt:i4>
      </vt:variant>
      <vt:variant>
        <vt:i4>0</vt:i4>
      </vt:variant>
      <vt:variant>
        <vt:i4>0</vt:i4>
      </vt:variant>
      <vt:variant>
        <vt:i4>5</vt:i4>
      </vt:variant>
      <vt:variant>
        <vt:lpwstr>http://www.zakopane.eu/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UlaG</dc:creator>
  <cp:keywords/>
  <dc:description/>
  <cp:lastModifiedBy>user</cp:lastModifiedBy>
  <cp:revision>38</cp:revision>
  <cp:lastPrinted>2019-10-29T11:44:00Z</cp:lastPrinted>
  <dcterms:created xsi:type="dcterms:W3CDTF">2019-10-23T07:52:00Z</dcterms:created>
  <dcterms:modified xsi:type="dcterms:W3CDTF">2019-11-07T13:06:00Z</dcterms:modified>
</cp:coreProperties>
</file>